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856C35" w:rsidRPr="00111B77" w:rsidTr="00856C35">
        <w:tc>
          <w:tcPr>
            <w:tcW w:w="4428" w:type="dxa"/>
          </w:tcPr>
          <w:p w:rsidR="00856C35" w:rsidRPr="00111B77" w:rsidRDefault="00DC3BD1" w:rsidP="00856C35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885825" cy="523875"/>
                  <wp:effectExtent l="0" t="0" r="0" b="0"/>
                  <wp:docPr id="1" name="Picture 1" descr="ACCC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CCC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:rsidR="00856C35" w:rsidRPr="00111B77" w:rsidRDefault="00111B77" w:rsidP="00856C35">
            <w:pPr>
              <w:pStyle w:val="CompanyName"/>
            </w:pPr>
            <w:r w:rsidRPr="00111B77">
              <w:t>Antioch Child Care Centers</w:t>
            </w:r>
          </w:p>
        </w:tc>
      </w:tr>
    </w:tbl>
    <w:p w:rsidR="00467865" w:rsidRPr="00275BB5" w:rsidRDefault="00856C35" w:rsidP="00856C35">
      <w:pPr>
        <w:pStyle w:val="Heading1"/>
      </w:pPr>
      <w:r>
        <w:t>Employment Application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111B77" w:rsidTr="00176E67">
        <w:trPr>
          <w:trHeight w:val="432"/>
        </w:trPr>
        <w:tc>
          <w:tcPr>
            <w:tcW w:w="1081" w:type="dxa"/>
            <w:vAlign w:val="bottom"/>
          </w:tcPr>
          <w:p w:rsidR="00A82BA3" w:rsidRPr="00111B77" w:rsidRDefault="00A82BA3" w:rsidP="00490804">
            <w:r w:rsidRPr="00111B77">
              <w:t>Full Name: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111B77" w:rsidRDefault="00D670DD" w:rsidP="00440CD8">
            <w:pPr>
              <w:pStyle w:val="Field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111B77" w:rsidRDefault="00A16B76" w:rsidP="00440CD8">
            <w:pPr>
              <w:pStyle w:val="FieldTex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111B77" w:rsidRDefault="00A16B76" w:rsidP="00440CD8">
            <w:pPr>
              <w:pStyle w:val="FieldTex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681" w:type="dxa"/>
            <w:vAlign w:val="bottom"/>
          </w:tcPr>
          <w:p w:rsidR="00A82BA3" w:rsidRPr="00111B77" w:rsidRDefault="00A82BA3" w:rsidP="00490804">
            <w:pPr>
              <w:pStyle w:val="Heading4"/>
            </w:pPr>
            <w:r w:rsidRPr="00111B77">
              <w:t>Date: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A82BA3" w:rsidRPr="00111B77" w:rsidRDefault="00A16B76" w:rsidP="00440CD8">
            <w:pPr>
              <w:pStyle w:val="Field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856C35" w:rsidRPr="00111B77" w:rsidTr="00856C35">
        <w:tc>
          <w:tcPr>
            <w:tcW w:w="1081" w:type="dxa"/>
            <w:vAlign w:val="bottom"/>
          </w:tcPr>
          <w:p w:rsidR="00856C35" w:rsidRPr="00111B77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111B77" w:rsidRDefault="00856C35" w:rsidP="00490804">
            <w:pPr>
              <w:pStyle w:val="Heading3"/>
            </w:pPr>
            <w:r w:rsidRPr="00111B77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111B77" w:rsidRDefault="00856C35" w:rsidP="00490804">
            <w:pPr>
              <w:pStyle w:val="Heading3"/>
            </w:pPr>
            <w:r w:rsidRPr="00111B77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111B77" w:rsidRDefault="00856C35" w:rsidP="00490804">
            <w:pPr>
              <w:pStyle w:val="Heading3"/>
            </w:pPr>
            <w:r w:rsidRPr="00111B77">
              <w:t>M.I.</w:t>
            </w:r>
          </w:p>
        </w:tc>
        <w:tc>
          <w:tcPr>
            <w:tcW w:w="681" w:type="dxa"/>
            <w:vAlign w:val="bottom"/>
          </w:tcPr>
          <w:p w:rsidR="00856C35" w:rsidRPr="00111B77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111B77" w:rsidRDefault="00856C35" w:rsidP="00856C35"/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111B77" w:rsidTr="00871876">
        <w:trPr>
          <w:trHeight w:val="288"/>
        </w:trPr>
        <w:tc>
          <w:tcPr>
            <w:tcW w:w="1081" w:type="dxa"/>
            <w:vAlign w:val="bottom"/>
          </w:tcPr>
          <w:p w:rsidR="00A82BA3" w:rsidRPr="00111B77" w:rsidRDefault="00A82BA3" w:rsidP="00490804">
            <w:r w:rsidRPr="00111B77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111B77" w:rsidRDefault="00A16B76" w:rsidP="00440CD8">
            <w:pPr>
              <w:pStyle w:val="Field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111B77" w:rsidRDefault="00A16B76" w:rsidP="00440CD8">
            <w:pPr>
              <w:pStyle w:val="FieldTex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856C35" w:rsidRPr="00111B77" w:rsidTr="00871876">
        <w:tc>
          <w:tcPr>
            <w:tcW w:w="1081" w:type="dxa"/>
            <w:vAlign w:val="bottom"/>
          </w:tcPr>
          <w:p w:rsidR="00856C35" w:rsidRPr="00111B77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111B77" w:rsidRDefault="00856C35" w:rsidP="00490804">
            <w:pPr>
              <w:pStyle w:val="Heading3"/>
            </w:pPr>
            <w:r w:rsidRPr="00111B77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111B77" w:rsidRDefault="00856C35" w:rsidP="00490804">
            <w:pPr>
              <w:pStyle w:val="Heading3"/>
            </w:pPr>
            <w:r w:rsidRPr="00111B77">
              <w:t>Apartment/Unit #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111B77" w:rsidTr="00856C35">
        <w:trPr>
          <w:trHeight w:val="288"/>
        </w:trPr>
        <w:tc>
          <w:tcPr>
            <w:tcW w:w="1081" w:type="dxa"/>
            <w:vAlign w:val="bottom"/>
          </w:tcPr>
          <w:p w:rsidR="00C76039" w:rsidRPr="00111B77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111B77" w:rsidRDefault="00A16B76" w:rsidP="00440CD8">
            <w:pPr>
              <w:pStyle w:val="Field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111B77" w:rsidRDefault="00A16B76" w:rsidP="00440CD8">
            <w:pPr>
              <w:pStyle w:val="FieldTex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111B77" w:rsidRDefault="00A16B76" w:rsidP="00440CD8">
            <w:pPr>
              <w:pStyle w:val="Field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856C35" w:rsidRPr="00111B77" w:rsidTr="00856C35">
        <w:trPr>
          <w:trHeight w:val="288"/>
        </w:trPr>
        <w:tc>
          <w:tcPr>
            <w:tcW w:w="1081" w:type="dxa"/>
            <w:vAlign w:val="bottom"/>
          </w:tcPr>
          <w:p w:rsidR="00856C35" w:rsidRPr="00111B77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111B77" w:rsidRDefault="00856C35" w:rsidP="00490804">
            <w:pPr>
              <w:pStyle w:val="Heading3"/>
            </w:pPr>
            <w:r w:rsidRPr="00111B77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111B77" w:rsidRDefault="00856C35" w:rsidP="00490804">
            <w:pPr>
              <w:pStyle w:val="Heading3"/>
            </w:pPr>
            <w:r w:rsidRPr="00111B77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111B77" w:rsidRDefault="00856C35" w:rsidP="00490804">
            <w:pPr>
              <w:pStyle w:val="Heading3"/>
            </w:pPr>
            <w:r w:rsidRPr="00111B77">
              <w:t>ZIP Code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111B77" w:rsidTr="00871876">
        <w:trPr>
          <w:trHeight w:val="288"/>
        </w:trPr>
        <w:tc>
          <w:tcPr>
            <w:tcW w:w="1080" w:type="dxa"/>
            <w:vAlign w:val="bottom"/>
          </w:tcPr>
          <w:p w:rsidR="00841645" w:rsidRPr="00111B77" w:rsidRDefault="00841645" w:rsidP="00490804">
            <w:r w:rsidRPr="00111B77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841645" w:rsidRPr="00111B77" w:rsidRDefault="00A16B76" w:rsidP="00856C35">
            <w:pPr>
              <w:pStyle w:val="FieldText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720" w:type="dxa"/>
            <w:vAlign w:val="bottom"/>
          </w:tcPr>
          <w:p w:rsidR="00841645" w:rsidRPr="00111B77" w:rsidRDefault="00C92A3C" w:rsidP="00490804">
            <w:pPr>
              <w:pStyle w:val="Heading4"/>
            </w:pPr>
            <w:r w:rsidRPr="00111B77">
              <w:t>E</w:t>
            </w:r>
            <w:r w:rsidR="003A41A1" w:rsidRPr="00111B77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41645" w:rsidRPr="00111B77" w:rsidRDefault="00A16B76" w:rsidP="00440CD8">
            <w:pPr>
              <w:pStyle w:val="FieldText"/>
            </w:pPr>
            <w:r>
              <w:t xml:space="preserve">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111B77" w:rsidTr="00BC07E3">
        <w:trPr>
          <w:trHeight w:val="288"/>
        </w:trPr>
        <w:tc>
          <w:tcPr>
            <w:tcW w:w="1466" w:type="dxa"/>
            <w:vAlign w:val="bottom"/>
          </w:tcPr>
          <w:p w:rsidR="00613129" w:rsidRPr="00111B77" w:rsidRDefault="00613129" w:rsidP="00490804">
            <w:r w:rsidRPr="00111B77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613129" w:rsidRPr="00111B77" w:rsidRDefault="00A16B76" w:rsidP="00440CD8">
            <w:pPr>
              <w:pStyle w:val="FieldTex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890" w:type="dxa"/>
            <w:vAlign w:val="bottom"/>
          </w:tcPr>
          <w:p w:rsidR="00613129" w:rsidRPr="00111B77" w:rsidRDefault="00613129" w:rsidP="00490804">
            <w:pPr>
              <w:pStyle w:val="Heading4"/>
            </w:pPr>
            <w:r w:rsidRPr="00111B77">
              <w:t xml:space="preserve">Social Security </w:t>
            </w:r>
            <w:r w:rsidR="00B11811" w:rsidRPr="00111B77">
              <w:t>No.</w:t>
            </w:r>
            <w:r w:rsidRPr="00111B77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613129" w:rsidRPr="00111B77" w:rsidRDefault="00A16B76" w:rsidP="00440CD8">
            <w:pPr>
              <w:pStyle w:val="FieldText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620" w:type="dxa"/>
            <w:vAlign w:val="bottom"/>
          </w:tcPr>
          <w:p w:rsidR="00613129" w:rsidRPr="00111B77" w:rsidRDefault="00613129" w:rsidP="00490804">
            <w:pPr>
              <w:pStyle w:val="Heading4"/>
            </w:pPr>
            <w:r w:rsidRPr="00111B77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613129" w:rsidRPr="00111B77" w:rsidRDefault="00613129" w:rsidP="00856C35">
            <w:pPr>
              <w:pStyle w:val="FieldText"/>
            </w:pPr>
            <w:r w:rsidRPr="00111B77">
              <w:t>$</w:t>
            </w:r>
            <w:r w:rsidR="00A16B76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="00A16B76">
              <w:instrText xml:space="preserve"> FORMTEXT </w:instrText>
            </w:r>
            <w:r w:rsidR="00A16B76">
              <w:fldChar w:fldCharType="separate"/>
            </w:r>
            <w:r w:rsidR="00A16B76">
              <w:rPr>
                <w:noProof/>
              </w:rPr>
              <w:t> </w:t>
            </w:r>
            <w:r w:rsidR="00A16B76">
              <w:rPr>
                <w:noProof/>
              </w:rPr>
              <w:t> </w:t>
            </w:r>
            <w:r w:rsidR="00A16B76">
              <w:rPr>
                <w:noProof/>
              </w:rPr>
              <w:t> </w:t>
            </w:r>
            <w:r w:rsidR="00A16B76">
              <w:rPr>
                <w:noProof/>
              </w:rPr>
              <w:t> </w:t>
            </w:r>
            <w:r w:rsidR="00A16B76">
              <w:rPr>
                <w:noProof/>
              </w:rPr>
              <w:t> </w:t>
            </w:r>
            <w:r w:rsidR="00A16B76">
              <w:fldChar w:fldCharType="end"/>
            </w:r>
            <w:bookmarkEnd w:id="14"/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111B77" w:rsidTr="00BC07E3">
        <w:trPr>
          <w:trHeight w:val="288"/>
        </w:trPr>
        <w:tc>
          <w:tcPr>
            <w:tcW w:w="1803" w:type="dxa"/>
            <w:vAlign w:val="bottom"/>
          </w:tcPr>
          <w:p w:rsidR="00DE7FB7" w:rsidRPr="00111B77" w:rsidRDefault="00C76039" w:rsidP="00490804">
            <w:r w:rsidRPr="00111B77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111B77" w:rsidRDefault="00A16B76" w:rsidP="00083002">
            <w:pPr>
              <w:pStyle w:val="FieldText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DD7BBC" w:rsidRPr="00111B77" w:rsidTr="00615396">
        <w:tc>
          <w:tcPr>
            <w:tcW w:w="4866" w:type="dxa"/>
            <w:gridSpan w:val="3"/>
            <w:vAlign w:val="bottom"/>
          </w:tcPr>
          <w:p w:rsidR="00DD7BBC" w:rsidRPr="00111B77" w:rsidRDefault="00DD7BBC" w:rsidP="00615396">
            <w:pPr>
              <w:pStyle w:val="Heading4"/>
              <w:jc w:val="left"/>
            </w:pPr>
            <w:r>
              <w:t>If offered a position when can you report for work</w:t>
            </w:r>
            <w:r w:rsidRPr="00111B77">
              <w:t>?</w:t>
            </w:r>
          </w:p>
        </w:tc>
        <w:tc>
          <w:tcPr>
            <w:tcW w:w="5214" w:type="dxa"/>
            <w:gridSpan w:val="3"/>
            <w:vAlign w:val="bottom"/>
          </w:tcPr>
          <w:tbl>
            <w:tblPr>
              <w:tblW w:w="5862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44"/>
              <w:gridCol w:w="4518"/>
            </w:tblGrid>
            <w:tr w:rsidR="00DD7BBC" w:rsidRPr="00111B77" w:rsidTr="00DD7BBC">
              <w:trPr>
                <w:trHeight w:val="288"/>
              </w:trPr>
              <w:tc>
                <w:tcPr>
                  <w:tcW w:w="1344" w:type="dxa"/>
                  <w:tcBorders>
                    <w:bottom w:val="single" w:sz="4" w:space="0" w:color="auto"/>
                  </w:tcBorders>
                  <w:vAlign w:val="bottom"/>
                </w:tcPr>
                <w:p w:rsidR="00DD7BBC" w:rsidRPr="00111B77" w:rsidRDefault="00A16B76" w:rsidP="00615396">
                  <w:pPr>
                    <w:pStyle w:val="Heading4"/>
                    <w:ind w:right="260"/>
                    <w:jc w:val="left"/>
                  </w:pPr>
                  <w: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bookmarkStart w:id="16" w:name="Text16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518" w:type="dxa"/>
                  <w:tcBorders>
                    <w:bottom w:val="single" w:sz="4" w:space="0" w:color="auto"/>
                  </w:tcBorders>
                  <w:vAlign w:val="bottom"/>
                </w:tcPr>
                <w:p w:rsidR="00DD7BBC" w:rsidRPr="00111B77" w:rsidRDefault="00DD7BBC" w:rsidP="00615396">
                  <w:pPr>
                    <w:pStyle w:val="FieldText"/>
                  </w:pPr>
                </w:p>
              </w:tc>
            </w:tr>
          </w:tbl>
          <w:p w:rsidR="00DD7BBC" w:rsidRPr="00111B77" w:rsidRDefault="00DD7BBC" w:rsidP="00615396"/>
        </w:tc>
      </w:tr>
      <w:tr w:rsidR="009C220D" w:rsidRPr="00111B77" w:rsidTr="00BC07E3">
        <w:tc>
          <w:tcPr>
            <w:tcW w:w="3692" w:type="dxa"/>
            <w:vAlign w:val="bottom"/>
          </w:tcPr>
          <w:p w:rsidR="00DD7BBC" w:rsidRDefault="00DD7BBC" w:rsidP="00490804"/>
          <w:p w:rsidR="009C220D" w:rsidRPr="00111B77" w:rsidRDefault="009C220D" w:rsidP="00490804">
            <w:r w:rsidRPr="00111B77">
              <w:t>Are you a citizen of the United States?</w:t>
            </w:r>
          </w:p>
        </w:tc>
        <w:tc>
          <w:tcPr>
            <w:tcW w:w="665" w:type="dxa"/>
            <w:vAlign w:val="bottom"/>
          </w:tcPr>
          <w:p w:rsidR="009C220D" w:rsidRPr="00111B77" w:rsidRDefault="009C220D" w:rsidP="00490804">
            <w:pPr>
              <w:pStyle w:val="Checkbox"/>
            </w:pPr>
            <w:r w:rsidRPr="00111B77">
              <w:t>YES</w:t>
            </w:r>
          </w:p>
          <w:p w:rsidR="009C220D" w:rsidRPr="00111B77" w:rsidRDefault="00A16B76" w:rsidP="00083002">
            <w:pPr>
              <w:pStyle w:val="Checkbox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5"/>
            <w:r>
              <w:instrText xml:space="preserve"> FORMCHECKBOX </w:instrText>
            </w:r>
            <w:r w:rsidR="003C4313">
              <w:fldChar w:fldCharType="separate"/>
            </w:r>
            <w:r>
              <w:fldChar w:fldCharType="end"/>
            </w:r>
            <w:bookmarkEnd w:id="17"/>
          </w:p>
        </w:tc>
        <w:tc>
          <w:tcPr>
            <w:tcW w:w="509" w:type="dxa"/>
            <w:vAlign w:val="bottom"/>
          </w:tcPr>
          <w:p w:rsidR="009C220D" w:rsidRPr="00111B77" w:rsidRDefault="009C220D" w:rsidP="00490804">
            <w:pPr>
              <w:pStyle w:val="Checkbox"/>
            </w:pPr>
            <w:r w:rsidRPr="00111B77">
              <w:t>NO</w:t>
            </w:r>
          </w:p>
          <w:p w:rsidR="009C220D" w:rsidRPr="00111B77" w:rsidRDefault="00A16B76" w:rsidP="00083002">
            <w:pPr>
              <w:pStyle w:val="Checkbox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6"/>
            <w:r>
              <w:instrText xml:space="preserve"> FORMCHECKBOX </w:instrText>
            </w:r>
            <w:r w:rsidR="003C4313">
              <w:fldChar w:fldCharType="separate"/>
            </w:r>
            <w:r>
              <w:fldChar w:fldCharType="end"/>
            </w:r>
            <w:bookmarkEnd w:id="18"/>
          </w:p>
        </w:tc>
        <w:tc>
          <w:tcPr>
            <w:tcW w:w="4031" w:type="dxa"/>
            <w:vAlign w:val="bottom"/>
          </w:tcPr>
          <w:p w:rsidR="009C220D" w:rsidRPr="00111B77" w:rsidRDefault="009C220D" w:rsidP="00490804">
            <w:pPr>
              <w:pStyle w:val="Heading4"/>
            </w:pPr>
            <w:r w:rsidRPr="00111B77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:rsidR="009C220D" w:rsidRPr="00111B77" w:rsidRDefault="009C220D" w:rsidP="00490804">
            <w:pPr>
              <w:pStyle w:val="Checkbox"/>
            </w:pPr>
            <w:r w:rsidRPr="00111B77">
              <w:t>YES</w:t>
            </w:r>
          </w:p>
          <w:p w:rsidR="009C220D" w:rsidRPr="00111B77" w:rsidRDefault="00A16B76" w:rsidP="00D6155E">
            <w:pPr>
              <w:pStyle w:val="Checkbox"/>
            </w:pP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3"/>
            <w:r>
              <w:instrText xml:space="preserve"> FORMCHECKBOX </w:instrText>
            </w:r>
            <w:r w:rsidR="003C4313">
              <w:fldChar w:fldCharType="separate"/>
            </w:r>
            <w:r>
              <w:fldChar w:fldCharType="end"/>
            </w:r>
            <w:bookmarkEnd w:id="19"/>
          </w:p>
        </w:tc>
        <w:tc>
          <w:tcPr>
            <w:tcW w:w="666" w:type="dxa"/>
            <w:vAlign w:val="bottom"/>
          </w:tcPr>
          <w:p w:rsidR="009C220D" w:rsidRPr="00111B77" w:rsidRDefault="009C220D" w:rsidP="00490804">
            <w:pPr>
              <w:pStyle w:val="Checkbox"/>
            </w:pPr>
            <w:r w:rsidRPr="00111B77">
              <w:t>NO</w:t>
            </w:r>
          </w:p>
          <w:p w:rsidR="009C220D" w:rsidRPr="00111B77" w:rsidRDefault="00A16B76" w:rsidP="00D6155E">
            <w:pPr>
              <w:pStyle w:val="Checkbox"/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4"/>
            <w:r>
              <w:instrText xml:space="preserve"> FORMCHECKBOX </w:instrText>
            </w:r>
            <w:r w:rsidR="003C4313">
              <w:fldChar w:fldCharType="separate"/>
            </w:r>
            <w:r>
              <w:fldChar w:fldCharType="end"/>
            </w:r>
            <w:bookmarkEnd w:id="20"/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3"/>
        <w:gridCol w:w="270"/>
        <w:gridCol w:w="4950"/>
      </w:tblGrid>
      <w:tr w:rsidR="009C220D" w:rsidRPr="00111B77" w:rsidTr="00A16B76">
        <w:tc>
          <w:tcPr>
            <w:tcW w:w="3692" w:type="dxa"/>
            <w:vAlign w:val="bottom"/>
          </w:tcPr>
          <w:p w:rsidR="009C220D" w:rsidRPr="00111B77" w:rsidRDefault="00DD7BBC" w:rsidP="00490804">
            <w:r>
              <w:t>If hired can you show proof of your legal right to work in the U.S.</w:t>
            </w:r>
            <w:r w:rsidR="009C220D" w:rsidRPr="00111B77">
              <w:t>?</w:t>
            </w:r>
          </w:p>
        </w:tc>
        <w:tc>
          <w:tcPr>
            <w:tcW w:w="665" w:type="dxa"/>
          </w:tcPr>
          <w:p w:rsidR="009C220D" w:rsidRPr="00111B77" w:rsidRDefault="009C220D" w:rsidP="00DD7BBC">
            <w:pPr>
              <w:pStyle w:val="Checkbox"/>
            </w:pPr>
            <w:r w:rsidRPr="00111B77">
              <w:t>YES</w:t>
            </w:r>
          </w:p>
          <w:p w:rsidR="009C220D" w:rsidRPr="00111B77" w:rsidRDefault="00A16B76" w:rsidP="00DD7BBC">
            <w:pPr>
              <w:pStyle w:val="Checkbox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7"/>
            <w:r>
              <w:instrText xml:space="preserve"> FORMCHECKBOX </w:instrText>
            </w:r>
            <w:r w:rsidR="003C4313">
              <w:fldChar w:fldCharType="separate"/>
            </w:r>
            <w:r>
              <w:fldChar w:fldCharType="end"/>
            </w:r>
            <w:bookmarkEnd w:id="21"/>
          </w:p>
        </w:tc>
        <w:tc>
          <w:tcPr>
            <w:tcW w:w="503" w:type="dxa"/>
          </w:tcPr>
          <w:p w:rsidR="009C220D" w:rsidRPr="00111B77" w:rsidRDefault="009C220D" w:rsidP="00DD7BBC">
            <w:pPr>
              <w:pStyle w:val="Checkbox"/>
            </w:pPr>
            <w:r w:rsidRPr="00111B77">
              <w:t>NO</w:t>
            </w:r>
          </w:p>
          <w:p w:rsidR="009C220D" w:rsidRPr="00111B77" w:rsidRDefault="00A16B76" w:rsidP="00DD7BBC">
            <w:pPr>
              <w:pStyle w:val="Checkbox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8"/>
            <w:r>
              <w:instrText xml:space="preserve"> FORMCHECKBOX </w:instrText>
            </w:r>
            <w:r w:rsidR="003C4313">
              <w:fldChar w:fldCharType="separate"/>
            </w:r>
            <w:r>
              <w:fldChar w:fldCharType="end"/>
            </w:r>
            <w:bookmarkEnd w:id="22"/>
          </w:p>
        </w:tc>
        <w:tc>
          <w:tcPr>
            <w:tcW w:w="270" w:type="dxa"/>
            <w:vAlign w:val="bottom"/>
          </w:tcPr>
          <w:p w:rsidR="009C220D" w:rsidRPr="00111B77" w:rsidRDefault="009C220D" w:rsidP="005456CF">
            <w:pPr>
              <w:pStyle w:val="Heading4"/>
              <w:ind w:left="84"/>
            </w:pPr>
          </w:p>
        </w:tc>
        <w:tc>
          <w:tcPr>
            <w:tcW w:w="4950" w:type="dxa"/>
            <w:vAlign w:val="bottom"/>
          </w:tcPr>
          <w:tbl>
            <w:tblPr>
              <w:tblW w:w="5862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80"/>
              <w:gridCol w:w="4782"/>
            </w:tblGrid>
            <w:tr w:rsidR="0062667A" w:rsidRPr="00111B77" w:rsidTr="0062667A">
              <w:trPr>
                <w:trHeight w:val="288"/>
              </w:trPr>
              <w:tc>
                <w:tcPr>
                  <w:tcW w:w="1080" w:type="dxa"/>
                  <w:vAlign w:val="bottom"/>
                </w:tcPr>
                <w:p w:rsidR="0062667A" w:rsidRPr="00111B77" w:rsidRDefault="0062667A" w:rsidP="0062667A">
                  <w:pPr>
                    <w:pStyle w:val="Heading4"/>
                    <w:ind w:right="260"/>
                    <w:jc w:val="left"/>
                  </w:pPr>
                  <w:r w:rsidRPr="00111B77">
                    <w:t xml:space="preserve">If </w:t>
                  </w:r>
                  <w:r>
                    <w:t>no</w:t>
                  </w:r>
                  <w:r w:rsidRPr="00111B77">
                    <w:t>, explain:</w:t>
                  </w:r>
                </w:p>
              </w:tc>
              <w:tc>
                <w:tcPr>
                  <w:tcW w:w="4782" w:type="dxa"/>
                  <w:tcBorders>
                    <w:bottom w:val="single" w:sz="4" w:space="0" w:color="auto"/>
                  </w:tcBorders>
                  <w:vAlign w:val="bottom"/>
                </w:tcPr>
                <w:p w:rsidR="0062667A" w:rsidRPr="00111B77" w:rsidRDefault="00A16B76" w:rsidP="0062667A">
                  <w:pPr>
                    <w:pStyle w:val="FieldText"/>
                    <w:ind w:left="-264"/>
                  </w:pPr>
                  <w: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bookmarkStart w:id="23" w:name="Text17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3"/>
                </w:p>
              </w:tc>
            </w:tr>
          </w:tbl>
          <w:p w:rsidR="009C220D" w:rsidRPr="00111B77" w:rsidRDefault="009C220D" w:rsidP="00617C65">
            <w:pPr>
              <w:pStyle w:val="FieldText"/>
            </w:pPr>
          </w:p>
        </w:tc>
      </w:tr>
      <w:tr w:rsidR="00DD7BBC" w:rsidRPr="00111B77" w:rsidTr="00A16B76">
        <w:tc>
          <w:tcPr>
            <w:tcW w:w="3692" w:type="dxa"/>
            <w:vAlign w:val="bottom"/>
          </w:tcPr>
          <w:p w:rsidR="00DD7BBC" w:rsidRPr="00111B77" w:rsidRDefault="00DD7BBC" w:rsidP="00490804"/>
        </w:tc>
        <w:tc>
          <w:tcPr>
            <w:tcW w:w="665" w:type="dxa"/>
          </w:tcPr>
          <w:p w:rsidR="00DD7BBC" w:rsidRPr="00111B77" w:rsidRDefault="00DD7BBC" w:rsidP="00DD7BBC">
            <w:pPr>
              <w:pStyle w:val="Checkbox"/>
            </w:pPr>
          </w:p>
        </w:tc>
        <w:tc>
          <w:tcPr>
            <w:tcW w:w="503" w:type="dxa"/>
          </w:tcPr>
          <w:p w:rsidR="00DD7BBC" w:rsidRPr="00111B77" w:rsidRDefault="00DD7BBC" w:rsidP="00DD7BBC">
            <w:pPr>
              <w:pStyle w:val="Checkbox"/>
            </w:pPr>
          </w:p>
        </w:tc>
        <w:tc>
          <w:tcPr>
            <w:tcW w:w="5220" w:type="dxa"/>
            <w:gridSpan w:val="2"/>
            <w:vAlign w:val="bottom"/>
          </w:tcPr>
          <w:p w:rsidR="00DD7BBC" w:rsidRPr="00111B77" w:rsidRDefault="00DD7BBC" w:rsidP="005456CF">
            <w:pPr>
              <w:pStyle w:val="Heading4"/>
              <w:ind w:left="264" w:right="260"/>
              <w:jc w:val="left"/>
            </w:pPr>
          </w:p>
        </w:tc>
      </w:tr>
      <w:tr w:rsidR="00DD7BBC" w:rsidRPr="00111B77" w:rsidTr="00A16B76">
        <w:tc>
          <w:tcPr>
            <w:tcW w:w="3692" w:type="dxa"/>
            <w:vAlign w:val="bottom"/>
          </w:tcPr>
          <w:p w:rsidR="00DD7BBC" w:rsidRPr="00111B77" w:rsidRDefault="00DD7BBC" w:rsidP="00DD7BBC">
            <w:r w:rsidRPr="00111B77">
              <w:t xml:space="preserve">Have you ever been </w:t>
            </w:r>
            <w:r>
              <w:t>dismissed or asked to resign from any position</w:t>
            </w:r>
            <w:r w:rsidRPr="00111B77">
              <w:t>?</w:t>
            </w:r>
          </w:p>
        </w:tc>
        <w:tc>
          <w:tcPr>
            <w:tcW w:w="665" w:type="dxa"/>
          </w:tcPr>
          <w:p w:rsidR="00DD7BBC" w:rsidRPr="00111B77" w:rsidRDefault="00DD7BBC" w:rsidP="00DD7BBC">
            <w:pPr>
              <w:pStyle w:val="Checkbox"/>
            </w:pPr>
            <w:r w:rsidRPr="00111B77">
              <w:t>YES</w:t>
            </w:r>
          </w:p>
          <w:p w:rsidR="00DD7BBC" w:rsidRPr="00111B77" w:rsidRDefault="00A16B76" w:rsidP="00DD7BBC">
            <w:pPr>
              <w:pStyle w:val="Checkbox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9"/>
            <w:r>
              <w:instrText xml:space="preserve"> FORMCHECKBOX </w:instrText>
            </w:r>
            <w:r w:rsidR="003C4313">
              <w:fldChar w:fldCharType="separate"/>
            </w:r>
            <w:r>
              <w:fldChar w:fldCharType="end"/>
            </w:r>
            <w:bookmarkEnd w:id="24"/>
          </w:p>
        </w:tc>
        <w:tc>
          <w:tcPr>
            <w:tcW w:w="503" w:type="dxa"/>
          </w:tcPr>
          <w:p w:rsidR="00DD7BBC" w:rsidRPr="00111B77" w:rsidRDefault="00DD7BBC" w:rsidP="00DD7BBC">
            <w:pPr>
              <w:pStyle w:val="Checkbox"/>
            </w:pPr>
            <w:r w:rsidRPr="00111B77">
              <w:t>NO</w:t>
            </w:r>
          </w:p>
          <w:p w:rsidR="00DD7BBC" w:rsidRPr="00111B77" w:rsidRDefault="00A16B76" w:rsidP="00DD7BBC">
            <w:pPr>
              <w:pStyle w:val="Checkbox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0"/>
            <w:r>
              <w:instrText xml:space="preserve"> FORMCHECKBOX </w:instrText>
            </w:r>
            <w:r w:rsidR="003C4313">
              <w:fldChar w:fldCharType="separate"/>
            </w:r>
            <w:r>
              <w:fldChar w:fldCharType="end"/>
            </w:r>
            <w:bookmarkEnd w:id="25"/>
          </w:p>
        </w:tc>
        <w:tc>
          <w:tcPr>
            <w:tcW w:w="5220" w:type="dxa"/>
            <w:gridSpan w:val="2"/>
            <w:vAlign w:val="bottom"/>
          </w:tcPr>
          <w:tbl>
            <w:tblPr>
              <w:tblW w:w="5862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44"/>
              <w:gridCol w:w="4518"/>
            </w:tblGrid>
            <w:tr w:rsidR="00DD7BBC" w:rsidRPr="00111B77" w:rsidTr="00615396">
              <w:trPr>
                <w:trHeight w:val="288"/>
              </w:trPr>
              <w:tc>
                <w:tcPr>
                  <w:tcW w:w="1344" w:type="dxa"/>
                  <w:vAlign w:val="bottom"/>
                </w:tcPr>
                <w:p w:rsidR="00DD7BBC" w:rsidRPr="00111B77" w:rsidRDefault="00DD7BBC" w:rsidP="00615396">
                  <w:pPr>
                    <w:pStyle w:val="Heading4"/>
                    <w:ind w:left="264" w:right="260"/>
                    <w:jc w:val="left"/>
                  </w:pPr>
                  <w:r w:rsidRPr="00111B77">
                    <w:t>If yes, explain:</w:t>
                  </w:r>
                </w:p>
              </w:tc>
              <w:tc>
                <w:tcPr>
                  <w:tcW w:w="4518" w:type="dxa"/>
                  <w:tcBorders>
                    <w:bottom w:val="single" w:sz="4" w:space="0" w:color="auto"/>
                  </w:tcBorders>
                  <w:vAlign w:val="bottom"/>
                </w:tcPr>
                <w:p w:rsidR="00DD7BBC" w:rsidRPr="00111B77" w:rsidRDefault="00A16B76" w:rsidP="00615396">
                  <w:pPr>
                    <w:pStyle w:val="FieldText"/>
                  </w:pPr>
                  <w: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bookmarkStart w:id="26" w:name="Text18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6"/>
                </w:p>
              </w:tc>
            </w:tr>
          </w:tbl>
          <w:p w:rsidR="00DD7BBC" w:rsidRPr="00111B77" w:rsidRDefault="00DD7BBC" w:rsidP="00615396"/>
        </w:tc>
      </w:tr>
      <w:tr w:rsidR="00DD7BBC" w:rsidRPr="00111B77" w:rsidTr="00A16B76">
        <w:tc>
          <w:tcPr>
            <w:tcW w:w="3692" w:type="dxa"/>
            <w:vAlign w:val="bottom"/>
          </w:tcPr>
          <w:p w:rsidR="00DD7BBC" w:rsidRPr="00111B77" w:rsidRDefault="00DD7BBC" w:rsidP="00615396"/>
        </w:tc>
        <w:tc>
          <w:tcPr>
            <w:tcW w:w="665" w:type="dxa"/>
          </w:tcPr>
          <w:p w:rsidR="00DD7BBC" w:rsidRPr="00111B77" w:rsidRDefault="00DD7BBC" w:rsidP="00DD7BBC">
            <w:pPr>
              <w:pStyle w:val="Checkbox"/>
            </w:pPr>
          </w:p>
        </w:tc>
        <w:tc>
          <w:tcPr>
            <w:tcW w:w="503" w:type="dxa"/>
          </w:tcPr>
          <w:p w:rsidR="00DD7BBC" w:rsidRPr="00111B77" w:rsidRDefault="00DD7BBC" w:rsidP="00DD7BBC">
            <w:pPr>
              <w:pStyle w:val="Checkbox"/>
            </w:pPr>
          </w:p>
        </w:tc>
        <w:tc>
          <w:tcPr>
            <w:tcW w:w="5220" w:type="dxa"/>
            <w:gridSpan w:val="2"/>
            <w:vAlign w:val="bottom"/>
          </w:tcPr>
          <w:p w:rsidR="00DD7BBC" w:rsidRPr="00111B77" w:rsidRDefault="00DD7BBC" w:rsidP="00615396">
            <w:pPr>
              <w:pStyle w:val="Heading4"/>
              <w:ind w:left="264" w:right="260"/>
              <w:jc w:val="left"/>
            </w:pPr>
          </w:p>
        </w:tc>
      </w:tr>
      <w:tr w:rsidR="00DD7BBC" w:rsidRPr="00111B77" w:rsidTr="00A16B76">
        <w:tc>
          <w:tcPr>
            <w:tcW w:w="3692" w:type="dxa"/>
            <w:vAlign w:val="bottom"/>
          </w:tcPr>
          <w:p w:rsidR="00DD7BBC" w:rsidRPr="00111B77" w:rsidRDefault="00DD7BBC" w:rsidP="00615396">
            <w:r w:rsidRPr="00111B77">
              <w:t>Have you ever been convicted of a felony</w:t>
            </w:r>
            <w:r>
              <w:t>, or a misdemeanor which resulted in imprisonment</w:t>
            </w:r>
            <w:r w:rsidRPr="00111B77">
              <w:t>?</w:t>
            </w:r>
          </w:p>
        </w:tc>
        <w:tc>
          <w:tcPr>
            <w:tcW w:w="665" w:type="dxa"/>
          </w:tcPr>
          <w:p w:rsidR="00DD7BBC" w:rsidRPr="00111B77" w:rsidRDefault="00DD7BBC" w:rsidP="00DD7BBC">
            <w:pPr>
              <w:pStyle w:val="Checkbox"/>
            </w:pPr>
            <w:r w:rsidRPr="00111B77">
              <w:t>YES</w:t>
            </w:r>
          </w:p>
          <w:p w:rsidR="00DD7BBC" w:rsidRPr="00111B77" w:rsidRDefault="00A16B76" w:rsidP="00DD7BBC">
            <w:pPr>
              <w:pStyle w:val="Checkbox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1"/>
            <w:r>
              <w:instrText xml:space="preserve"> FORMCHECKBOX </w:instrText>
            </w:r>
            <w:r w:rsidR="003C4313">
              <w:fldChar w:fldCharType="separate"/>
            </w:r>
            <w:r>
              <w:fldChar w:fldCharType="end"/>
            </w:r>
            <w:bookmarkEnd w:id="27"/>
          </w:p>
        </w:tc>
        <w:tc>
          <w:tcPr>
            <w:tcW w:w="503" w:type="dxa"/>
          </w:tcPr>
          <w:p w:rsidR="00DD7BBC" w:rsidRPr="00111B77" w:rsidRDefault="00DD7BBC" w:rsidP="00DD7BBC">
            <w:pPr>
              <w:pStyle w:val="Checkbox"/>
            </w:pPr>
            <w:r w:rsidRPr="00111B77">
              <w:t>NO</w:t>
            </w:r>
          </w:p>
          <w:p w:rsidR="00DD7BBC" w:rsidRPr="00111B77" w:rsidRDefault="00A16B76" w:rsidP="00DD7BBC">
            <w:pPr>
              <w:pStyle w:val="Checkbox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2"/>
            <w:r>
              <w:instrText xml:space="preserve"> FORMCHECKBOX </w:instrText>
            </w:r>
            <w:r w:rsidR="003C4313">
              <w:fldChar w:fldCharType="separate"/>
            </w:r>
            <w:r>
              <w:fldChar w:fldCharType="end"/>
            </w:r>
            <w:bookmarkEnd w:id="28"/>
          </w:p>
        </w:tc>
        <w:tc>
          <w:tcPr>
            <w:tcW w:w="5220" w:type="dxa"/>
            <w:gridSpan w:val="2"/>
          </w:tcPr>
          <w:tbl>
            <w:tblPr>
              <w:tblW w:w="5862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44"/>
              <w:gridCol w:w="4518"/>
            </w:tblGrid>
            <w:tr w:rsidR="00DD7BBC" w:rsidRPr="00111B77" w:rsidTr="00DD7BBC">
              <w:trPr>
                <w:trHeight w:val="288"/>
              </w:trPr>
              <w:tc>
                <w:tcPr>
                  <w:tcW w:w="1344" w:type="dxa"/>
                </w:tcPr>
                <w:p w:rsidR="00DD7BBC" w:rsidRPr="00111B77" w:rsidRDefault="00DD7BBC" w:rsidP="00DD7BBC">
                  <w:pPr>
                    <w:pStyle w:val="Heading4"/>
                    <w:ind w:left="264" w:right="260"/>
                    <w:jc w:val="left"/>
                  </w:pPr>
                  <w:r w:rsidRPr="00111B77">
                    <w:t>If yes, explain:</w:t>
                  </w:r>
                </w:p>
              </w:tc>
              <w:tc>
                <w:tcPr>
                  <w:tcW w:w="4518" w:type="dxa"/>
                  <w:tcBorders>
                    <w:bottom w:val="single" w:sz="4" w:space="0" w:color="auto"/>
                  </w:tcBorders>
                  <w:vAlign w:val="bottom"/>
                </w:tcPr>
                <w:p w:rsidR="00DD7BBC" w:rsidRPr="00111B77" w:rsidRDefault="00A16B76" w:rsidP="00A16B76">
                  <w:pPr>
                    <w:pStyle w:val="FieldText"/>
                  </w:pPr>
                  <w: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bookmarkStart w:id="29" w:name="Text19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9"/>
                </w:p>
              </w:tc>
            </w:tr>
          </w:tbl>
          <w:p w:rsidR="00DD7BBC" w:rsidRPr="00111B77" w:rsidRDefault="00DD7BBC" w:rsidP="00DD7BBC">
            <w:pPr>
              <w:jc w:val="center"/>
            </w:pPr>
          </w:p>
        </w:tc>
      </w:tr>
      <w:tr w:rsidR="00BE2BC2" w:rsidRPr="00111B77" w:rsidTr="00615396">
        <w:tc>
          <w:tcPr>
            <w:tcW w:w="10080" w:type="dxa"/>
            <w:gridSpan w:val="5"/>
            <w:vAlign w:val="bottom"/>
          </w:tcPr>
          <w:p w:rsidR="00BE2BC2" w:rsidRPr="00BE2BC2" w:rsidRDefault="00BE2BC2" w:rsidP="004908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 yes answer to the above question does not necessarily disqualify an applicant from employment)</w:t>
            </w:r>
          </w:p>
          <w:p w:rsidR="00BE2BC2" w:rsidRDefault="00BE2BC2" w:rsidP="00490804"/>
          <w:p w:rsidR="00BE2BC2" w:rsidRPr="00111B77" w:rsidRDefault="00BE2BC2" w:rsidP="00DD7BBC">
            <w:pPr>
              <w:pStyle w:val="Heading4"/>
              <w:ind w:left="264" w:right="260"/>
              <w:jc w:val="center"/>
            </w:pPr>
          </w:p>
        </w:tc>
      </w:tr>
    </w:tbl>
    <w:p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111B77" w:rsidTr="00176E67">
        <w:trPr>
          <w:trHeight w:val="432"/>
        </w:trPr>
        <w:tc>
          <w:tcPr>
            <w:tcW w:w="1332" w:type="dxa"/>
            <w:vAlign w:val="bottom"/>
          </w:tcPr>
          <w:p w:rsidR="000F2DF4" w:rsidRPr="00111B77" w:rsidRDefault="000F2DF4" w:rsidP="00490804">
            <w:r w:rsidRPr="00111B77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:rsidR="000F2DF4" w:rsidRPr="00111B77" w:rsidRDefault="00A16B76" w:rsidP="00617C65">
            <w:pPr>
              <w:pStyle w:val="FieldText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0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920" w:type="dxa"/>
            <w:vAlign w:val="bottom"/>
          </w:tcPr>
          <w:p w:rsidR="000F2DF4" w:rsidRPr="00111B77" w:rsidRDefault="000F2DF4" w:rsidP="00490804">
            <w:pPr>
              <w:pStyle w:val="Heading4"/>
            </w:pPr>
            <w:r w:rsidRPr="00111B77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111B77" w:rsidRDefault="00A16B76" w:rsidP="00617C65">
            <w:pPr>
              <w:pStyle w:val="FieldText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1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111B77" w:rsidTr="00BC07E3">
        <w:tc>
          <w:tcPr>
            <w:tcW w:w="797" w:type="dxa"/>
            <w:vAlign w:val="bottom"/>
          </w:tcPr>
          <w:p w:rsidR="00250014" w:rsidRPr="00111B77" w:rsidRDefault="00250014" w:rsidP="00490804">
            <w:r w:rsidRPr="00111B77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111B77" w:rsidRDefault="00A16B76" w:rsidP="00617C65">
            <w:pPr>
              <w:pStyle w:val="FieldText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2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512" w:type="dxa"/>
            <w:vAlign w:val="bottom"/>
          </w:tcPr>
          <w:p w:rsidR="00250014" w:rsidRPr="00111B77" w:rsidRDefault="00250014" w:rsidP="00490804">
            <w:pPr>
              <w:pStyle w:val="Heading4"/>
            </w:pPr>
            <w:r w:rsidRPr="00111B77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111B77" w:rsidRDefault="00A16B76" w:rsidP="00617C65">
            <w:pPr>
              <w:pStyle w:val="FieldText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3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1757" w:type="dxa"/>
            <w:vAlign w:val="bottom"/>
          </w:tcPr>
          <w:p w:rsidR="00250014" w:rsidRPr="00111B77" w:rsidRDefault="00250014" w:rsidP="00490804">
            <w:pPr>
              <w:pStyle w:val="Heading4"/>
            </w:pPr>
            <w:r w:rsidRPr="00111B77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111B77" w:rsidRDefault="00250014" w:rsidP="00490804">
            <w:pPr>
              <w:pStyle w:val="Checkbox"/>
            </w:pPr>
            <w:r w:rsidRPr="00111B77">
              <w:t>YES</w:t>
            </w:r>
          </w:p>
          <w:p w:rsidR="00250014" w:rsidRPr="00111B77" w:rsidRDefault="00A16B76" w:rsidP="00617C65">
            <w:pPr>
              <w:pStyle w:val="Checkbox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5"/>
            <w:r>
              <w:instrText xml:space="preserve"> FORMCHECKBOX </w:instrText>
            </w:r>
            <w:r w:rsidR="003C4313">
              <w:fldChar w:fldCharType="separate"/>
            </w:r>
            <w:r>
              <w:fldChar w:fldCharType="end"/>
            </w:r>
            <w:bookmarkEnd w:id="34"/>
          </w:p>
        </w:tc>
        <w:tc>
          <w:tcPr>
            <w:tcW w:w="602" w:type="dxa"/>
            <w:vAlign w:val="bottom"/>
          </w:tcPr>
          <w:p w:rsidR="00250014" w:rsidRPr="00111B77" w:rsidRDefault="00250014" w:rsidP="00490804">
            <w:pPr>
              <w:pStyle w:val="Checkbox"/>
            </w:pPr>
            <w:r w:rsidRPr="00111B77">
              <w:t>NO</w:t>
            </w:r>
          </w:p>
          <w:p w:rsidR="00250014" w:rsidRPr="00111B77" w:rsidRDefault="00A16B76" w:rsidP="00617C65">
            <w:pPr>
              <w:pStyle w:val="Checkbox"/>
            </w:pPr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6"/>
            <w:r>
              <w:instrText xml:space="preserve"> FORMCHECKBOX </w:instrText>
            </w:r>
            <w:r w:rsidR="003C4313">
              <w:fldChar w:fldCharType="separate"/>
            </w:r>
            <w:r>
              <w:fldChar w:fldCharType="end"/>
            </w:r>
            <w:bookmarkEnd w:id="35"/>
          </w:p>
        </w:tc>
        <w:tc>
          <w:tcPr>
            <w:tcW w:w="917" w:type="dxa"/>
            <w:vAlign w:val="bottom"/>
          </w:tcPr>
          <w:p w:rsidR="00250014" w:rsidRPr="00111B77" w:rsidRDefault="00250014" w:rsidP="0062667A">
            <w:pPr>
              <w:pStyle w:val="Heading4"/>
            </w:pPr>
            <w:r w:rsidRPr="00111B77">
              <w:t>D</w:t>
            </w:r>
            <w:r w:rsidR="00330050" w:rsidRPr="00111B77">
              <w:t>iploma</w:t>
            </w:r>
            <w:r w:rsidRPr="00111B77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111B77" w:rsidRDefault="00A16B76" w:rsidP="00617C65">
            <w:pPr>
              <w:pStyle w:val="FieldText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6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111B77" w:rsidTr="00BC07E3">
        <w:trPr>
          <w:trHeight w:val="288"/>
        </w:trPr>
        <w:tc>
          <w:tcPr>
            <w:tcW w:w="810" w:type="dxa"/>
            <w:vAlign w:val="bottom"/>
          </w:tcPr>
          <w:p w:rsidR="000F2DF4" w:rsidRPr="00111B77" w:rsidRDefault="000F2DF4" w:rsidP="00490804">
            <w:r w:rsidRPr="00111B77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0F2DF4" w:rsidRPr="00111B77" w:rsidRDefault="00A16B76" w:rsidP="00617C65">
            <w:pPr>
              <w:pStyle w:val="FieldTex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7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920" w:type="dxa"/>
            <w:vAlign w:val="bottom"/>
          </w:tcPr>
          <w:p w:rsidR="000F2DF4" w:rsidRPr="00111B77" w:rsidRDefault="000F2DF4" w:rsidP="00490804">
            <w:pPr>
              <w:pStyle w:val="Heading4"/>
            </w:pPr>
            <w:r w:rsidRPr="00111B77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111B77" w:rsidRDefault="00A16B76" w:rsidP="00617C65">
            <w:pPr>
              <w:pStyle w:val="FieldText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8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111B77" w:rsidTr="00BC07E3">
        <w:trPr>
          <w:trHeight w:val="288"/>
        </w:trPr>
        <w:tc>
          <w:tcPr>
            <w:tcW w:w="797" w:type="dxa"/>
            <w:vAlign w:val="bottom"/>
          </w:tcPr>
          <w:p w:rsidR="00250014" w:rsidRPr="00111B77" w:rsidRDefault="00250014" w:rsidP="00490804">
            <w:r w:rsidRPr="00111B77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111B77" w:rsidRDefault="00A16B76" w:rsidP="00617C65">
            <w:pPr>
              <w:pStyle w:val="FieldText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9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512" w:type="dxa"/>
            <w:vAlign w:val="bottom"/>
          </w:tcPr>
          <w:p w:rsidR="00250014" w:rsidRPr="00111B77" w:rsidRDefault="00250014" w:rsidP="00490804">
            <w:pPr>
              <w:pStyle w:val="Heading4"/>
            </w:pPr>
            <w:r w:rsidRPr="00111B77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111B77" w:rsidRDefault="00A16B76" w:rsidP="00617C65">
            <w:pPr>
              <w:pStyle w:val="FieldText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0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1757" w:type="dxa"/>
            <w:vAlign w:val="bottom"/>
          </w:tcPr>
          <w:p w:rsidR="00250014" w:rsidRPr="00111B77" w:rsidRDefault="00250014" w:rsidP="00490804">
            <w:pPr>
              <w:pStyle w:val="Heading4"/>
            </w:pPr>
            <w:r w:rsidRPr="00111B77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111B77" w:rsidRDefault="00250014" w:rsidP="00490804">
            <w:pPr>
              <w:pStyle w:val="Checkbox"/>
            </w:pPr>
            <w:r w:rsidRPr="00111B77">
              <w:t>YES</w:t>
            </w:r>
          </w:p>
          <w:p w:rsidR="00250014" w:rsidRPr="00111B77" w:rsidRDefault="00A16B76" w:rsidP="00617C65">
            <w:pPr>
              <w:pStyle w:val="Checkbox"/>
            </w:pP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17"/>
            <w:r>
              <w:instrText xml:space="preserve"> FORMCHECKBOX </w:instrText>
            </w:r>
            <w:r w:rsidR="003C4313">
              <w:fldChar w:fldCharType="separate"/>
            </w:r>
            <w:r>
              <w:fldChar w:fldCharType="end"/>
            </w:r>
            <w:bookmarkEnd w:id="41"/>
          </w:p>
        </w:tc>
        <w:tc>
          <w:tcPr>
            <w:tcW w:w="602" w:type="dxa"/>
            <w:vAlign w:val="bottom"/>
          </w:tcPr>
          <w:p w:rsidR="00250014" w:rsidRPr="00111B77" w:rsidRDefault="00250014" w:rsidP="00490804">
            <w:pPr>
              <w:pStyle w:val="Checkbox"/>
            </w:pPr>
            <w:r w:rsidRPr="00111B77">
              <w:t>NO</w:t>
            </w:r>
          </w:p>
          <w:p w:rsidR="00250014" w:rsidRPr="00111B77" w:rsidRDefault="00A16B76" w:rsidP="00617C65">
            <w:pPr>
              <w:pStyle w:val="Checkbox"/>
            </w:pP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18"/>
            <w:r>
              <w:instrText xml:space="preserve"> FORMCHECKBOX </w:instrText>
            </w:r>
            <w:r w:rsidR="003C4313">
              <w:fldChar w:fldCharType="separate"/>
            </w:r>
            <w:r>
              <w:fldChar w:fldCharType="end"/>
            </w:r>
            <w:bookmarkEnd w:id="42"/>
          </w:p>
        </w:tc>
        <w:tc>
          <w:tcPr>
            <w:tcW w:w="917" w:type="dxa"/>
            <w:vAlign w:val="bottom"/>
          </w:tcPr>
          <w:p w:rsidR="00250014" w:rsidRPr="00111B77" w:rsidRDefault="00250014" w:rsidP="00490804">
            <w:pPr>
              <w:pStyle w:val="Heading4"/>
            </w:pPr>
            <w:r w:rsidRPr="00111B77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111B77" w:rsidRDefault="00A16B76" w:rsidP="00617C65">
            <w:pPr>
              <w:pStyle w:val="FieldText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3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111B77" w:rsidTr="00BC07E3">
        <w:trPr>
          <w:trHeight w:val="288"/>
        </w:trPr>
        <w:tc>
          <w:tcPr>
            <w:tcW w:w="810" w:type="dxa"/>
            <w:vAlign w:val="bottom"/>
          </w:tcPr>
          <w:p w:rsidR="002A2510" w:rsidRPr="00111B77" w:rsidRDefault="002A2510" w:rsidP="00490804">
            <w:r w:rsidRPr="00111B77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2A2510" w:rsidRPr="00111B77" w:rsidRDefault="00A16B76" w:rsidP="00617C65">
            <w:pPr>
              <w:pStyle w:val="FieldText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4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920" w:type="dxa"/>
            <w:vAlign w:val="bottom"/>
          </w:tcPr>
          <w:p w:rsidR="002A2510" w:rsidRPr="00111B77" w:rsidRDefault="002A2510" w:rsidP="00490804">
            <w:pPr>
              <w:pStyle w:val="Heading4"/>
            </w:pPr>
            <w:r w:rsidRPr="00111B77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2A2510" w:rsidRPr="00111B77" w:rsidRDefault="00A16B76" w:rsidP="00617C65">
            <w:pPr>
              <w:pStyle w:val="FieldText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5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EF6432" w:rsidRPr="00111B77" w:rsidTr="00A842AD">
        <w:trPr>
          <w:trHeight w:val="450"/>
        </w:trPr>
        <w:tc>
          <w:tcPr>
            <w:tcW w:w="792" w:type="dxa"/>
            <w:vAlign w:val="bottom"/>
          </w:tcPr>
          <w:p w:rsidR="00EF6432" w:rsidRPr="00111B77" w:rsidRDefault="00EF6432" w:rsidP="00615396">
            <w:r w:rsidRPr="00111B77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:rsidR="00EF6432" w:rsidRPr="00111B77" w:rsidRDefault="00A16B76" w:rsidP="00615396">
            <w:pPr>
              <w:pStyle w:val="FieldText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6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512" w:type="dxa"/>
            <w:vAlign w:val="bottom"/>
          </w:tcPr>
          <w:p w:rsidR="00EF6432" w:rsidRPr="00111B77" w:rsidRDefault="00EF6432" w:rsidP="00615396">
            <w:pPr>
              <w:pStyle w:val="Heading4"/>
            </w:pPr>
            <w:r w:rsidRPr="00111B77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EF6432" w:rsidRPr="00111B77" w:rsidRDefault="00A16B76" w:rsidP="00615396">
            <w:pPr>
              <w:pStyle w:val="FieldText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7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1756" w:type="dxa"/>
            <w:vAlign w:val="bottom"/>
          </w:tcPr>
          <w:p w:rsidR="00EF6432" w:rsidRPr="00111B77" w:rsidRDefault="00EF6432" w:rsidP="00615396">
            <w:pPr>
              <w:pStyle w:val="Heading4"/>
            </w:pPr>
            <w:r w:rsidRPr="00111B77">
              <w:t>Did you graduate?</w:t>
            </w:r>
          </w:p>
        </w:tc>
        <w:tc>
          <w:tcPr>
            <w:tcW w:w="674" w:type="dxa"/>
            <w:vAlign w:val="bottom"/>
          </w:tcPr>
          <w:p w:rsidR="00EF6432" w:rsidRPr="00111B77" w:rsidRDefault="00EF6432" w:rsidP="00615396">
            <w:pPr>
              <w:pStyle w:val="Checkbox"/>
            </w:pPr>
            <w:r w:rsidRPr="00111B77">
              <w:t>YES</w:t>
            </w:r>
          </w:p>
          <w:p w:rsidR="00EF6432" w:rsidRPr="00111B77" w:rsidRDefault="00A16B76" w:rsidP="00615396">
            <w:pPr>
              <w:pStyle w:val="Checkbox"/>
            </w:pP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19"/>
            <w:r>
              <w:instrText xml:space="preserve"> FORMCHECKBOX </w:instrText>
            </w:r>
            <w:r w:rsidR="003C4313">
              <w:fldChar w:fldCharType="separate"/>
            </w:r>
            <w:r>
              <w:fldChar w:fldCharType="end"/>
            </w:r>
            <w:bookmarkEnd w:id="48"/>
          </w:p>
        </w:tc>
        <w:tc>
          <w:tcPr>
            <w:tcW w:w="602" w:type="dxa"/>
            <w:vAlign w:val="bottom"/>
          </w:tcPr>
          <w:p w:rsidR="00EF6432" w:rsidRPr="00111B77" w:rsidRDefault="00EF6432" w:rsidP="00615396">
            <w:pPr>
              <w:pStyle w:val="Checkbox"/>
            </w:pPr>
            <w:r w:rsidRPr="00111B77">
              <w:t>NO</w:t>
            </w:r>
          </w:p>
          <w:p w:rsidR="00EF6432" w:rsidRPr="00111B77" w:rsidRDefault="00A16B76" w:rsidP="00615396">
            <w:pPr>
              <w:pStyle w:val="Checkbox"/>
            </w:pPr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20"/>
            <w:r>
              <w:instrText xml:space="preserve"> FORMCHECKBOX </w:instrText>
            </w:r>
            <w:r w:rsidR="003C4313">
              <w:fldChar w:fldCharType="separate"/>
            </w:r>
            <w:r>
              <w:fldChar w:fldCharType="end"/>
            </w:r>
            <w:bookmarkEnd w:id="49"/>
          </w:p>
        </w:tc>
        <w:tc>
          <w:tcPr>
            <w:tcW w:w="917" w:type="dxa"/>
            <w:vAlign w:val="bottom"/>
          </w:tcPr>
          <w:p w:rsidR="00EF6432" w:rsidRPr="00111B77" w:rsidRDefault="00EF6432" w:rsidP="00615396">
            <w:pPr>
              <w:pStyle w:val="Heading4"/>
            </w:pPr>
            <w:r w:rsidRPr="00111B77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:rsidR="00EF6432" w:rsidRPr="00111B77" w:rsidRDefault="00A16B76" w:rsidP="00615396">
            <w:pPr>
              <w:pStyle w:val="FieldText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0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</w:tr>
      <w:tr w:rsidR="00250014" w:rsidRPr="00111B77" w:rsidTr="00A842AD">
        <w:trPr>
          <w:trHeight w:val="450"/>
        </w:trPr>
        <w:tc>
          <w:tcPr>
            <w:tcW w:w="792" w:type="dxa"/>
            <w:vAlign w:val="bottom"/>
          </w:tcPr>
          <w:p w:rsidR="00250014" w:rsidRPr="00111B77" w:rsidRDefault="00250014" w:rsidP="00490804"/>
        </w:tc>
        <w:tc>
          <w:tcPr>
            <w:tcW w:w="958" w:type="dxa"/>
            <w:tcBorders>
              <w:top w:val="single" w:sz="4" w:space="0" w:color="auto"/>
            </w:tcBorders>
            <w:vAlign w:val="bottom"/>
          </w:tcPr>
          <w:p w:rsidR="00250014" w:rsidRPr="00111B77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111B77" w:rsidRDefault="00250014" w:rsidP="00490804">
            <w:pPr>
              <w:pStyle w:val="Heading4"/>
            </w:pPr>
          </w:p>
        </w:tc>
        <w:tc>
          <w:tcPr>
            <w:tcW w:w="1006" w:type="dxa"/>
            <w:tcBorders>
              <w:top w:val="single" w:sz="4" w:space="0" w:color="auto"/>
            </w:tcBorders>
            <w:vAlign w:val="bottom"/>
          </w:tcPr>
          <w:p w:rsidR="00250014" w:rsidRPr="00111B77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:rsidR="00250014" w:rsidRPr="00111B77" w:rsidRDefault="00250014" w:rsidP="00490804">
            <w:pPr>
              <w:pStyle w:val="Heading4"/>
            </w:pPr>
          </w:p>
        </w:tc>
        <w:tc>
          <w:tcPr>
            <w:tcW w:w="674" w:type="dxa"/>
            <w:vAlign w:val="bottom"/>
          </w:tcPr>
          <w:p w:rsidR="00250014" w:rsidRPr="00111B77" w:rsidRDefault="00250014" w:rsidP="00617C65">
            <w:pPr>
              <w:pStyle w:val="Checkbox"/>
            </w:pPr>
          </w:p>
        </w:tc>
        <w:tc>
          <w:tcPr>
            <w:tcW w:w="602" w:type="dxa"/>
            <w:vAlign w:val="bottom"/>
          </w:tcPr>
          <w:p w:rsidR="00250014" w:rsidRPr="00111B77" w:rsidRDefault="00250014" w:rsidP="00617C65">
            <w:pPr>
              <w:pStyle w:val="Checkbox"/>
            </w:pPr>
          </w:p>
        </w:tc>
        <w:tc>
          <w:tcPr>
            <w:tcW w:w="917" w:type="dxa"/>
            <w:vAlign w:val="bottom"/>
          </w:tcPr>
          <w:p w:rsidR="00250014" w:rsidRPr="00111B77" w:rsidRDefault="00250014" w:rsidP="00490804">
            <w:pPr>
              <w:pStyle w:val="Heading4"/>
            </w:pPr>
          </w:p>
        </w:tc>
        <w:tc>
          <w:tcPr>
            <w:tcW w:w="2863" w:type="dxa"/>
            <w:tcBorders>
              <w:top w:val="single" w:sz="4" w:space="0" w:color="auto"/>
            </w:tcBorders>
            <w:vAlign w:val="bottom"/>
          </w:tcPr>
          <w:p w:rsidR="00250014" w:rsidRPr="00111B77" w:rsidRDefault="0025001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lastRenderedPageBreak/>
        <w:t>References</w:t>
      </w:r>
    </w:p>
    <w:p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0"/>
        <w:gridCol w:w="2816"/>
        <w:gridCol w:w="3024"/>
      </w:tblGrid>
      <w:tr w:rsidR="00615396" w:rsidRPr="00615396" w:rsidTr="00615396">
        <w:tc>
          <w:tcPr>
            <w:tcW w:w="4338" w:type="dxa"/>
            <w:shd w:val="clear" w:color="auto" w:fill="auto"/>
          </w:tcPr>
          <w:p w:rsidR="005456CF" w:rsidRPr="00615396" w:rsidRDefault="005456CF" w:rsidP="00490804">
            <w:pPr>
              <w:pStyle w:val="Italic"/>
              <w:rPr>
                <w:i w:val="0"/>
              </w:rPr>
            </w:pPr>
            <w:r w:rsidRPr="00111B77">
              <w:t>Full Name</w:t>
            </w:r>
          </w:p>
        </w:tc>
        <w:tc>
          <w:tcPr>
            <w:tcW w:w="2880" w:type="dxa"/>
            <w:shd w:val="clear" w:color="auto" w:fill="auto"/>
          </w:tcPr>
          <w:p w:rsidR="005456CF" w:rsidRPr="00615396" w:rsidRDefault="005456CF" w:rsidP="00490804">
            <w:pPr>
              <w:pStyle w:val="Italic"/>
              <w:rPr>
                <w:i w:val="0"/>
              </w:rPr>
            </w:pPr>
            <w:r w:rsidRPr="00111B77">
              <w:t>Phone</w:t>
            </w:r>
          </w:p>
        </w:tc>
        <w:tc>
          <w:tcPr>
            <w:tcW w:w="3078" w:type="dxa"/>
            <w:shd w:val="clear" w:color="auto" w:fill="auto"/>
          </w:tcPr>
          <w:p w:rsidR="005456CF" w:rsidRPr="00615396" w:rsidRDefault="005456CF" w:rsidP="00490804">
            <w:pPr>
              <w:pStyle w:val="Italic"/>
              <w:rPr>
                <w:i w:val="0"/>
              </w:rPr>
            </w:pPr>
            <w:r w:rsidRPr="00111B77">
              <w:t>Relationship</w:t>
            </w:r>
          </w:p>
        </w:tc>
      </w:tr>
      <w:tr w:rsidR="00615396" w:rsidRPr="00615396" w:rsidTr="00615396">
        <w:tc>
          <w:tcPr>
            <w:tcW w:w="4338" w:type="dxa"/>
            <w:shd w:val="clear" w:color="auto" w:fill="auto"/>
          </w:tcPr>
          <w:p w:rsidR="005456CF" w:rsidRPr="00615396" w:rsidRDefault="00696C4C" w:rsidP="00490804">
            <w:pPr>
              <w:pStyle w:val="Italic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51" w:name="Text35"/>
            <w:r>
              <w:rPr>
                <w:i w:val="0"/>
              </w:rPr>
              <w:instrText xml:space="preserve"> FORMTEXT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</w:rPr>
              <w:fldChar w:fldCharType="end"/>
            </w:r>
            <w:bookmarkEnd w:id="51"/>
          </w:p>
        </w:tc>
        <w:tc>
          <w:tcPr>
            <w:tcW w:w="2880" w:type="dxa"/>
            <w:shd w:val="clear" w:color="auto" w:fill="auto"/>
          </w:tcPr>
          <w:p w:rsidR="005456CF" w:rsidRPr="00615396" w:rsidRDefault="00696C4C" w:rsidP="00490804">
            <w:pPr>
              <w:pStyle w:val="Italic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2" w:name="Text38"/>
            <w:r>
              <w:rPr>
                <w:i w:val="0"/>
              </w:rPr>
              <w:instrText xml:space="preserve"> FORMTEXT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</w:rPr>
              <w:fldChar w:fldCharType="end"/>
            </w:r>
            <w:bookmarkEnd w:id="52"/>
          </w:p>
        </w:tc>
        <w:tc>
          <w:tcPr>
            <w:tcW w:w="3078" w:type="dxa"/>
            <w:shd w:val="clear" w:color="auto" w:fill="auto"/>
          </w:tcPr>
          <w:p w:rsidR="005456CF" w:rsidRPr="00615396" w:rsidRDefault="00696C4C" w:rsidP="00490804">
            <w:pPr>
              <w:pStyle w:val="Italic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3" w:name="Text41"/>
            <w:r>
              <w:rPr>
                <w:i w:val="0"/>
              </w:rPr>
              <w:instrText xml:space="preserve"> FORMTEXT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</w:rPr>
              <w:fldChar w:fldCharType="end"/>
            </w:r>
            <w:bookmarkEnd w:id="53"/>
          </w:p>
        </w:tc>
      </w:tr>
      <w:tr w:rsidR="00615396" w:rsidRPr="00615396" w:rsidTr="00615396">
        <w:tc>
          <w:tcPr>
            <w:tcW w:w="4338" w:type="dxa"/>
            <w:shd w:val="clear" w:color="auto" w:fill="auto"/>
          </w:tcPr>
          <w:p w:rsidR="005456CF" w:rsidRPr="00615396" w:rsidRDefault="00696C4C" w:rsidP="00490804">
            <w:pPr>
              <w:pStyle w:val="Italic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4" w:name="Text36"/>
            <w:r>
              <w:rPr>
                <w:i w:val="0"/>
              </w:rPr>
              <w:instrText xml:space="preserve"> FORMTEXT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</w:rPr>
              <w:fldChar w:fldCharType="end"/>
            </w:r>
            <w:bookmarkEnd w:id="54"/>
          </w:p>
        </w:tc>
        <w:tc>
          <w:tcPr>
            <w:tcW w:w="2880" w:type="dxa"/>
            <w:shd w:val="clear" w:color="auto" w:fill="auto"/>
          </w:tcPr>
          <w:p w:rsidR="005456CF" w:rsidRPr="00615396" w:rsidRDefault="00696C4C" w:rsidP="00490804">
            <w:pPr>
              <w:pStyle w:val="Italic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5" w:name="Text39"/>
            <w:r>
              <w:rPr>
                <w:i w:val="0"/>
              </w:rPr>
              <w:instrText xml:space="preserve"> FORMTEXT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</w:rPr>
              <w:fldChar w:fldCharType="end"/>
            </w:r>
            <w:bookmarkEnd w:id="55"/>
          </w:p>
        </w:tc>
        <w:tc>
          <w:tcPr>
            <w:tcW w:w="3078" w:type="dxa"/>
            <w:shd w:val="clear" w:color="auto" w:fill="auto"/>
          </w:tcPr>
          <w:p w:rsidR="005456CF" w:rsidRPr="00615396" w:rsidRDefault="00696C4C" w:rsidP="00490804">
            <w:pPr>
              <w:pStyle w:val="Italic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6" w:name="Text42"/>
            <w:r>
              <w:rPr>
                <w:i w:val="0"/>
              </w:rPr>
              <w:instrText xml:space="preserve"> FORMTEXT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</w:rPr>
              <w:fldChar w:fldCharType="end"/>
            </w:r>
            <w:bookmarkEnd w:id="56"/>
          </w:p>
        </w:tc>
      </w:tr>
      <w:tr w:rsidR="00615396" w:rsidRPr="00615396" w:rsidTr="00615396">
        <w:tc>
          <w:tcPr>
            <w:tcW w:w="4338" w:type="dxa"/>
            <w:shd w:val="clear" w:color="auto" w:fill="auto"/>
          </w:tcPr>
          <w:p w:rsidR="005456CF" w:rsidRPr="00615396" w:rsidRDefault="00696C4C" w:rsidP="00490804">
            <w:pPr>
              <w:pStyle w:val="Italic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7" w:name="Text37"/>
            <w:r>
              <w:rPr>
                <w:i w:val="0"/>
              </w:rPr>
              <w:instrText xml:space="preserve"> FORMTEXT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</w:rPr>
              <w:fldChar w:fldCharType="end"/>
            </w:r>
            <w:bookmarkEnd w:id="57"/>
          </w:p>
        </w:tc>
        <w:tc>
          <w:tcPr>
            <w:tcW w:w="2880" w:type="dxa"/>
            <w:shd w:val="clear" w:color="auto" w:fill="auto"/>
          </w:tcPr>
          <w:p w:rsidR="005456CF" w:rsidRPr="00615396" w:rsidRDefault="00696C4C" w:rsidP="00490804">
            <w:pPr>
              <w:pStyle w:val="Italic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8" w:name="Text40"/>
            <w:r>
              <w:rPr>
                <w:i w:val="0"/>
              </w:rPr>
              <w:instrText xml:space="preserve"> FORMTEXT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</w:rPr>
              <w:fldChar w:fldCharType="end"/>
            </w:r>
            <w:bookmarkEnd w:id="58"/>
          </w:p>
        </w:tc>
        <w:tc>
          <w:tcPr>
            <w:tcW w:w="3078" w:type="dxa"/>
            <w:shd w:val="clear" w:color="auto" w:fill="auto"/>
          </w:tcPr>
          <w:p w:rsidR="005456CF" w:rsidRPr="00615396" w:rsidRDefault="00696C4C" w:rsidP="00490804">
            <w:pPr>
              <w:pStyle w:val="Italic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9" w:name="Text43"/>
            <w:r>
              <w:rPr>
                <w:i w:val="0"/>
              </w:rPr>
              <w:instrText xml:space="preserve"> FORMTEXT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  <w:noProof/>
              </w:rPr>
              <w:t> </w:t>
            </w:r>
            <w:r>
              <w:rPr>
                <w:i w:val="0"/>
              </w:rPr>
              <w:fldChar w:fldCharType="end"/>
            </w:r>
            <w:bookmarkEnd w:id="59"/>
          </w:p>
        </w:tc>
      </w:tr>
    </w:tbl>
    <w:p w:rsidR="00871876" w:rsidRDefault="00871876" w:rsidP="00871876">
      <w:pPr>
        <w:pStyle w:val="Heading2"/>
      </w:pPr>
      <w:r>
        <w:t>Employment</w:t>
      </w:r>
      <w:r w:rsidR="00EF6432"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411"/>
        <w:gridCol w:w="1029"/>
        <w:gridCol w:w="450"/>
        <w:gridCol w:w="990"/>
        <w:gridCol w:w="810"/>
        <w:gridCol w:w="270"/>
        <w:gridCol w:w="450"/>
        <w:gridCol w:w="450"/>
        <w:gridCol w:w="900"/>
        <w:gridCol w:w="1170"/>
        <w:gridCol w:w="450"/>
        <w:gridCol w:w="1620"/>
      </w:tblGrid>
      <w:tr w:rsidR="000D2539" w:rsidRPr="00111B77" w:rsidTr="00176E67">
        <w:trPr>
          <w:trHeight w:val="432"/>
        </w:trPr>
        <w:tc>
          <w:tcPr>
            <w:tcW w:w="1072" w:type="dxa"/>
            <w:vAlign w:val="bottom"/>
          </w:tcPr>
          <w:p w:rsidR="000D2539" w:rsidRPr="00111B77" w:rsidRDefault="00317C43" w:rsidP="00317C43">
            <w:pPr>
              <w:spacing w:before="120"/>
            </w:pPr>
            <w:r w:rsidRPr="00317C43">
              <w:rPr>
                <w:b/>
              </w:rPr>
              <w:t>Current</w:t>
            </w:r>
            <w:r>
              <w:t xml:space="preserve"> Employer</w:t>
            </w:r>
            <w:r w:rsidR="000D2539" w:rsidRPr="00111B77">
              <w:t>:</w:t>
            </w:r>
          </w:p>
        </w:tc>
        <w:tc>
          <w:tcPr>
            <w:tcW w:w="5768" w:type="dxa"/>
            <w:gridSpan w:val="10"/>
            <w:tcBorders>
              <w:bottom w:val="single" w:sz="4" w:space="0" w:color="auto"/>
            </w:tcBorders>
            <w:vAlign w:val="bottom"/>
          </w:tcPr>
          <w:p w:rsidR="000D2539" w:rsidRPr="00111B77" w:rsidRDefault="00696C4C" w:rsidP="00317C43">
            <w:pPr>
              <w:pStyle w:val="FieldText"/>
              <w:spacing w:before="120"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60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  <w:tc>
          <w:tcPr>
            <w:tcW w:w="1170" w:type="dxa"/>
            <w:vAlign w:val="bottom"/>
          </w:tcPr>
          <w:p w:rsidR="000D2539" w:rsidRPr="00111B77" w:rsidRDefault="000D2539" w:rsidP="00317C43">
            <w:pPr>
              <w:pStyle w:val="Heading4"/>
              <w:spacing w:before="120"/>
            </w:pPr>
            <w:r w:rsidRPr="00111B77">
              <w:t>Phone:</w:t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  <w:vAlign w:val="bottom"/>
          </w:tcPr>
          <w:p w:rsidR="000D2539" w:rsidRPr="00111B77" w:rsidRDefault="00696C4C" w:rsidP="00317C43">
            <w:pPr>
              <w:pStyle w:val="FieldText"/>
              <w:spacing w:before="120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61" w:name="Tex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</w:tr>
      <w:tr w:rsidR="000D2539" w:rsidRPr="00111B77" w:rsidTr="00176E67">
        <w:trPr>
          <w:trHeight w:val="360"/>
        </w:trPr>
        <w:tc>
          <w:tcPr>
            <w:tcW w:w="1072" w:type="dxa"/>
            <w:vAlign w:val="bottom"/>
          </w:tcPr>
          <w:p w:rsidR="000D2539" w:rsidRPr="00111B77" w:rsidRDefault="000D2539" w:rsidP="00317C43">
            <w:pPr>
              <w:spacing w:before="120"/>
            </w:pPr>
            <w:r w:rsidRPr="00111B77">
              <w:t>Address:</w:t>
            </w:r>
          </w:p>
        </w:tc>
        <w:tc>
          <w:tcPr>
            <w:tcW w:w="576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111B77" w:rsidRDefault="00696C4C" w:rsidP="00317C43">
            <w:pPr>
              <w:pStyle w:val="FieldText"/>
              <w:spacing w:before="120"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62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  <w:tc>
          <w:tcPr>
            <w:tcW w:w="1170" w:type="dxa"/>
            <w:vAlign w:val="bottom"/>
          </w:tcPr>
          <w:p w:rsidR="000D2539" w:rsidRPr="00111B77" w:rsidRDefault="000D2539" w:rsidP="00317C43">
            <w:pPr>
              <w:pStyle w:val="Heading4"/>
              <w:spacing w:before="120"/>
            </w:pPr>
            <w:r w:rsidRPr="00111B77">
              <w:t>Supervisor: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111B77" w:rsidRDefault="00696C4C" w:rsidP="00317C43">
            <w:pPr>
              <w:pStyle w:val="FieldText"/>
              <w:spacing w:before="120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63" w:name="Tex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</w:tr>
      <w:tr w:rsidR="008F5BCD" w:rsidRPr="00111B77" w:rsidTr="00BC07E3">
        <w:trPr>
          <w:trHeight w:val="288"/>
        </w:trPr>
        <w:tc>
          <w:tcPr>
            <w:tcW w:w="1072" w:type="dxa"/>
            <w:vAlign w:val="bottom"/>
          </w:tcPr>
          <w:p w:rsidR="008F5BCD" w:rsidRPr="00111B77" w:rsidRDefault="008F5BCD" w:rsidP="00317C43">
            <w:pPr>
              <w:spacing w:before="120"/>
            </w:pPr>
            <w:r w:rsidRPr="00111B77">
              <w:t>Job Title:</w:t>
            </w:r>
          </w:p>
        </w:tc>
        <w:tc>
          <w:tcPr>
            <w:tcW w:w="2888" w:type="dxa"/>
            <w:gridSpan w:val="5"/>
            <w:tcBorders>
              <w:bottom w:val="single" w:sz="4" w:space="0" w:color="auto"/>
            </w:tcBorders>
            <w:vAlign w:val="bottom"/>
          </w:tcPr>
          <w:p w:rsidR="008F5BCD" w:rsidRPr="00111B77" w:rsidRDefault="00696C4C" w:rsidP="00317C43">
            <w:pPr>
              <w:pStyle w:val="FieldText"/>
              <w:spacing w:before="120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64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  <w:tc>
          <w:tcPr>
            <w:tcW w:w="1530" w:type="dxa"/>
            <w:gridSpan w:val="3"/>
            <w:vAlign w:val="bottom"/>
          </w:tcPr>
          <w:p w:rsidR="008F5BCD" w:rsidRPr="00111B77" w:rsidRDefault="008F5BCD" w:rsidP="00317C43">
            <w:pPr>
              <w:pStyle w:val="Heading4"/>
              <w:spacing w:before="120"/>
            </w:pPr>
            <w:r w:rsidRPr="00111B77">
              <w:t>Starting Salary: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vAlign w:val="bottom"/>
          </w:tcPr>
          <w:p w:rsidR="008F5BCD" w:rsidRPr="00111B77" w:rsidRDefault="008F5BCD" w:rsidP="00317C43">
            <w:pPr>
              <w:pStyle w:val="FieldText"/>
              <w:spacing w:before="120"/>
            </w:pPr>
            <w:r w:rsidRPr="00111B77">
              <w:t>$</w:t>
            </w:r>
            <w:r w:rsidR="00696C4C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65" w:name="Text50"/>
            <w:r w:rsidR="00696C4C">
              <w:instrText xml:space="preserve"> FORMTEXT </w:instrText>
            </w:r>
            <w:r w:rsidR="00696C4C">
              <w:fldChar w:fldCharType="separate"/>
            </w:r>
            <w:r w:rsidR="00696C4C">
              <w:rPr>
                <w:noProof/>
              </w:rPr>
              <w:t> </w:t>
            </w:r>
            <w:r w:rsidR="00696C4C">
              <w:rPr>
                <w:noProof/>
              </w:rPr>
              <w:t> </w:t>
            </w:r>
            <w:r w:rsidR="00696C4C">
              <w:rPr>
                <w:noProof/>
              </w:rPr>
              <w:t> </w:t>
            </w:r>
            <w:r w:rsidR="00696C4C">
              <w:rPr>
                <w:noProof/>
              </w:rPr>
              <w:t> </w:t>
            </w:r>
            <w:r w:rsidR="00696C4C">
              <w:rPr>
                <w:noProof/>
              </w:rPr>
              <w:t> </w:t>
            </w:r>
            <w:r w:rsidR="00696C4C">
              <w:fldChar w:fldCharType="end"/>
            </w:r>
            <w:bookmarkEnd w:id="65"/>
          </w:p>
        </w:tc>
        <w:tc>
          <w:tcPr>
            <w:tcW w:w="1620" w:type="dxa"/>
            <w:gridSpan w:val="2"/>
            <w:vAlign w:val="bottom"/>
          </w:tcPr>
          <w:p w:rsidR="008F5BCD" w:rsidRPr="00111B77" w:rsidRDefault="008F5BCD" w:rsidP="00317C43">
            <w:pPr>
              <w:pStyle w:val="Heading4"/>
              <w:spacing w:before="120"/>
            </w:pPr>
            <w:r w:rsidRPr="00111B77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8F5BCD" w:rsidRPr="00111B77" w:rsidRDefault="008F5BCD" w:rsidP="00317C43">
            <w:pPr>
              <w:pStyle w:val="FieldText"/>
              <w:spacing w:before="120"/>
            </w:pPr>
            <w:r w:rsidRPr="00111B77">
              <w:t>$</w:t>
            </w:r>
            <w:r w:rsidR="00696C4C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66" w:name="Text53"/>
            <w:r w:rsidR="00696C4C">
              <w:instrText xml:space="preserve"> FORMTEXT </w:instrText>
            </w:r>
            <w:r w:rsidR="00696C4C">
              <w:fldChar w:fldCharType="separate"/>
            </w:r>
            <w:r w:rsidR="00696C4C">
              <w:rPr>
                <w:noProof/>
              </w:rPr>
              <w:t> </w:t>
            </w:r>
            <w:r w:rsidR="00696C4C">
              <w:rPr>
                <w:noProof/>
              </w:rPr>
              <w:t> </w:t>
            </w:r>
            <w:r w:rsidR="00696C4C">
              <w:rPr>
                <w:noProof/>
              </w:rPr>
              <w:t> </w:t>
            </w:r>
            <w:r w:rsidR="00696C4C">
              <w:rPr>
                <w:noProof/>
              </w:rPr>
              <w:t> </w:t>
            </w:r>
            <w:r w:rsidR="00696C4C">
              <w:rPr>
                <w:noProof/>
              </w:rPr>
              <w:t> </w:t>
            </w:r>
            <w:r w:rsidR="00696C4C">
              <w:fldChar w:fldCharType="end"/>
            </w:r>
            <w:bookmarkEnd w:id="66"/>
          </w:p>
        </w:tc>
      </w:tr>
      <w:tr w:rsidR="000D2539" w:rsidRPr="00111B77" w:rsidTr="00BC07E3">
        <w:trPr>
          <w:trHeight w:val="288"/>
        </w:trPr>
        <w:tc>
          <w:tcPr>
            <w:tcW w:w="1491" w:type="dxa"/>
            <w:gridSpan w:val="3"/>
            <w:vAlign w:val="bottom"/>
          </w:tcPr>
          <w:p w:rsidR="000D2539" w:rsidRPr="00111B77" w:rsidRDefault="000D2539" w:rsidP="00317C43">
            <w:pPr>
              <w:spacing w:before="120"/>
            </w:pPr>
            <w:r w:rsidRPr="00111B77">
              <w:t>Responsibilities:</w:t>
            </w:r>
          </w:p>
        </w:tc>
        <w:tc>
          <w:tcPr>
            <w:tcW w:w="8589" w:type="dxa"/>
            <w:gridSpan w:val="11"/>
            <w:tcBorders>
              <w:bottom w:val="single" w:sz="4" w:space="0" w:color="auto"/>
            </w:tcBorders>
            <w:vAlign w:val="bottom"/>
          </w:tcPr>
          <w:p w:rsidR="000D2539" w:rsidRPr="00111B77" w:rsidRDefault="00696C4C" w:rsidP="00317C43">
            <w:pPr>
              <w:pStyle w:val="FieldText"/>
              <w:spacing w:before="120"/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67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</w:tr>
      <w:tr w:rsidR="000D2539" w:rsidRPr="00111B77" w:rsidTr="00BC07E3">
        <w:trPr>
          <w:trHeight w:val="288"/>
        </w:trPr>
        <w:tc>
          <w:tcPr>
            <w:tcW w:w="1080" w:type="dxa"/>
            <w:gridSpan w:val="2"/>
            <w:vAlign w:val="bottom"/>
          </w:tcPr>
          <w:p w:rsidR="000D2539" w:rsidRPr="00111B77" w:rsidRDefault="000D2539" w:rsidP="00317C43">
            <w:pPr>
              <w:spacing w:before="120"/>
            </w:pPr>
            <w:r w:rsidRPr="00111B77">
              <w:t>From: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bottom"/>
          </w:tcPr>
          <w:p w:rsidR="000D2539" w:rsidRPr="00111B77" w:rsidRDefault="00696C4C" w:rsidP="00317C43">
            <w:pPr>
              <w:pStyle w:val="FieldText"/>
              <w:spacing w:before="120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68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  <w:tc>
          <w:tcPr>
            <w:tcW w:w="450" w:type="dxa"/>
            <w:vAlign w:val="bottom"/>
          </w:tcPr>
          <w:p w:rsidR="000D2539" w:rsidRPr="00111B77" w:rsidRDefault="000D2539" w:rsidP="00317C43">
            <w:pPr>
              <w:pStyle w:val="Heading4"/>
              <w:spacing w:before="120"/>
            </w:pPr>
            <w:r w:rsidRPr="00111B77">
              <w:t>To: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bottom"/>
          </w:tcPr>
          <w:p w:rsidR="000D2539" w:rsidRPr="00111B77" w:rsidRDefault="00696C4C" w:rsidP="00317C43">
            <w:pPr>
              <w:pStyle w:val="FieldText"/>
              <w:spacing w:before="120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69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  <w:tc>
          <w:tcPr>
            <w:tcW w:w="2070" w:type="dxa"/>
            <w:gridSpan w:val="4"/>
            <w:vAlign w:val="bottom"/>
          </w:tcPr>
          <w:p w:rsidR="000D2539" w:rsidRPr="00111B77" w:rsidRDefault="007E56C4" w:rsidP="00317C43">
            <w:pPr>
              <w:pStyle w:val="Heading4"/>
              <w:spacing w:before="120"/>
            </w:pPr>
            <w:r w:rsidRPr="00111B77">
              <w:t>Reason for L</w:t>
            </w:r>
            <w:r w:rsidR="000D2539" w:rsidRPr="00111B77">
              <w:t>eaving:</w:t>
            </w:r>
          </w:p>
        </w:tc>
        <w:tc>
          <w:tcPr>
            <w:tcW w:w="3240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111B77" w:rsidRDefault="00696C4C" w:rsidP="00317C43">
            <w:pPr>
              <w:pStyle w:val="FieldText"/>
              <w:spacing w:before="120"/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70" w:name="Tex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0"/>
          </w:p>
        </w:tc>
      </w:tr>
      <w:tr w:rsidR="000D2539" w:rsidRPr="00111B77" w:rsidTr="00176E67">
        <w:tc>
          <w:tcPr>
            <w:tcW w:w="5040" w:type="dxa"/>
            <w:gridSpan w:val="8"/>
            <w:vAlign w:val="bottom"/>
          </w:tcPr>
          <w:p w:rsidR="000D2539" w:rsidRPr="00111B77" w:rsidRDefault="000D2539" w:rsidP="00F60063">
            <w:r w:rsidRPr="00111B77">
              <w:t xml:space="preserve">May we contact your </w:t>
            </w:r>
            <w:r w:rsidR="00317C43">
              <w:t>current</w:t>
            </w:r>
            <w:r w:rsidRPr="00111B77">
              <w:t xml:space="preserve"> </w:t>
            </w:r>
            <w:r w:rsidR="00F60063">
              <w:t xml:space="preserve">supervisor </w:t>
            </w:r>
            <w:r w:rsidRPr="00111B77">
              <w:t>for a reference?</w:t>
            </w:r>
          </w:p>
        </w:tc>
        <w:tc>
          <w:tcPr>
            <w:tcW w:w="900" w:type="dxa"/>
            <w:gridSpan w:val="2"/>
            <w:vAlign w:val="bottom"/>
          </w:tcPr>
          <w:p w:rsidR="000D2539" w:rsidRPr="00111B77" w:rsidRDefault="000D2539" w:rsidP="00490804">
            <w:pPr>
              <w:pStyle w:val="Checkbox"/>
            </w:pPr>
            <w:r w:rsidRPr="00111B77">
              <w:t>YES</w:t>
            </w:r>
          </w:p>
          <w:p w:rsidR="000D2539" w:rsidRPr="00111B77" w:rsidRDefault="00A16B76" w:rsidP="0014663E">
            <w:pPr>
              <w:pStyle w:val="Checkbox"/>
            </w:pP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21"/>
            <w:r>
              <w:instrText xml:space="preserve"> FORMCHECKBOX </w:instrText>
            </w:r>
            <w:r w:rsidR="003C4313">
              <w:fldChar w:fldCharType="separate"/>
            </w:r>
            <w:r>
              <w:fldChar w:fldCharType="end"/>
            </w:r>
            <w:bookmarkEnd w:id="71"/>
          </w:p>
        </w:tc>
        <w:tc>
          <w:tcPr>
            <w:tcW w:w="900" w:type="dxa"/>
            <w:vAlign w:val="bottom"/>
          </w:tcPr>
          <w:p w:rsidR="000D2539" w:rsidRPr="00111B77" w:rsidRDefault="000D2539" w:rsidP="00490804">
            <w:pPr>
              <w:pStyle w:val="Checkbox"/>
            </w:pPr>
            <w:r w:rsidRPr="00111B77">
              <w:t>NO</w:t>
            </w:r>
          </w:p>
          <w:p w:rsidR="000D2539" w:rsidRPr="00111B77" w:rsidRDefault="00A16B76" w:rsidP="0014663E">
            <w:pPr>
              <w:pStyle w:val="Checkbox"/>
            </w:pPr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22"/>
            <w:r>
              <w:instrText xml:space="preserve"> FORMCHECKBOX </w:instrText>
            </w:r>
            <w:r w:rsidR="003C4313">
              <w:fldChar w:fldCharType="separate"/>
            </w:r>
            <w:r>
              <w:fldChar w:fldCharType="end"/>
            </w:r>
            <w:bookmarkEnd w:id="72"/>
          </w:p>
        </w:tc>
        <w:tc>
          <w:tcPr>
            <w:tcW w:w="3240" w:type="dxa"/>
            <w:gridSpan w:val="3"/>
            <w:vAlign w:val="bottom"/>
          </w:tcPr>
          <w:p w:rsidR="000D2539" w:rsidRPr="00111B77" w:rsidRDefault="000D2539" w:rsidP="005557F6">
            <w:pPr>
              <w:rPr>
                <w:szCs w:val="19"/>
              </w:rPr>
            </w:pPr>
          </w:p>
        </w:tc>
      </w:tr>
      <w:tr w:rsidR="00176E67" w:rsidRPr="00111B77" w:rsidTr="00176E67">
        <w:tc>
          <w:tcPr>
            <w:tcW w:w="5040" w:type="dxa"/>
            <w:gridSpan w:val="8"/>
            <w:tcBorders>
              <w:bottom w:val="single" w:sz="4" w:space="0" w:color="auto"/>
            </w:tcBorders>
            <w:vAlign w:val="bottom"/>
          </w:tcPr>
          <w:p w:rsidR="00176E67" w:rsidRPr="00111B77" w:rsidRDefault="00176E67" w:rsidP="00490804"/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bottom"/>
          </w:tcPr>
          <w:p w:rsidR="00176E67" w:rsidRPr="00111B7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Pr="00111B77" w:rsidRDefault="00176E67" w:rsidP="00490804">
            <w:pPr>
              <w:pStyle w:val="Checkbox"/>
            </w:pPr>
          </w:p>
        </w:tc>
        <w:tc>
          <w:tcPr>
            <w:tcW w:w="3240" w:type="dxa"/>
            <w:gridSpan w:val="3"/>
            <w:tcBorders>
              <w:bottom w:val="single" w:sz="4" w:space="0" w:color="auto"/>
            </w:tcBorders>
            <w:vAlign w:val="bottom"/>
          </w:tcPr>
          <w:p w:rsidR="00176E67" w:rsidRPr="00111B77" w:rsidRDefault="00176E67" w:rsidP="005557F6">
            <w:pPr>
              <w:rPr>
                <w:szCs w:val="19"/>
              </w:rPr>
            </w:pPr>
          </w:p>
        </w:tc>
      </w:tr>
      <w:tr w:rsidR="00BC07E3" w:rsidRPr="00111B77" w:rsidTr="00111B77">
        <w:tc>
          <w:tcPr>
            <w:tcW w:w="504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bottom"/>
          </w:tcPr>
          <w:p w:rsidR="00BC07E3" w:rsidRPr="00111B77" w:rsidRDefault="00BC07E3" w:rsidP="00490804"/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bottom"/>
          </w:tcPr>
          <w:p w:rsidR="00BC07E3" w:rsidRPr="00111B77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bottom"/>
          </w:tcPr>
          <w:p w:rsidR="00BC07E3" w:rsidRPr="00111B77" w:rsidRDefault="00BC07E3" w:rsidP="00490804">
            <w:pPr>
              <w:pStyle w:val="Checkbox"/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bottom"/>
          </w:tcPr>
          <w:p w:rsidR="00BC07E3" w:rsidRPr="00111B77" w:rsidRDefault="00BC07E3" w:rsidP="005557F6">
            <w:pPr>
              <w:rPr>
                <w:szCs w:val="19"/>
              </w:rPr>
            </w:pPr>
          </w:p>
        </w:tc>
      </w:tr>
      <w:tr w:rsidR="00BC07E3" w:rsidRPr="00111B77" w:rsidTr="00176E67">
        <w:trPr>
          <w:trHeight w:val="360"/>
        </w:trPr>
        <w:tc>
          <w:tcPr>
            <w:tcW w:w="1072" w:type="dxa"/>
            <w:vAlign w:val="bottom"/>
          </w:tcPr>
          <w:p w:rsidR="00BC07E3" w:rsidRPr="00111B77" w:rsidRDefault="00317C43" w:rsidP="00317C43">
            <w:pPr>
              <w:spacing w:before="120"/>
            </w:pPr>
            <w:r w:rsidRPr="00317C43">
              <w:rPr>
                <w:b/>
              </w:rPr>
              <w:t>Previous</w:t>
            </w:r>
            <w:r>
              <w:t xml:space="preserve"> Employer</w:t>
            </w:r>
            <w:r w:rsidR="00BC07E3" w:rsidRPr="00111B77">
              <w:t>:</w:t>
            </w:r>
          </w:p>
        </w:tc>
        <w:tc>
          <w:tcPr>
            <w:tcW w:w="5768" w:type="dxa"/>
            <w:gridSpan w:val="10"/>
            <w:tcBorders>
              <w:bottom w:val="single" w:sz="4" w:space="0" w:color="auto"/>
            </w:tcBorders>
            <w:vAlign w:val="bottom"/>
          </w:tcPr>
          <w:p w:rsidR="00BC07E3" w:rsidRPr="00111B77" w:rsidRDefault="00696C4C" w:rsidP="00317C43">
            <w:pPr>
              <w:pStyle w:val="FieldText"/>
              <w:spacing w:before="120"/>
            </w:pPr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73" w:name="Text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3"/>
          </w:p>
        </w:tc>
        <w:tc>
          <w:tcPr>
            <w:tcW w:w="1170" w:type="dxa"/>
            <w:vAlign w:val="bottom"/>
          </w:tcPr>
          <w:p w:rsidR="00BC07E3" w:rsidRPr="00111B77" w:rsidRDefault="00BC07E3" w:rsidP="00317C43">
            <w:pPr>
              <w:pStyle w:val="Heading4"/>
              <w:spacing w:before="120"/>
            </w:pPr>
            <w:r w:rsidRPr="00111B77">
              <w:t>Phone:</w:t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  <w:vAlign w:val="bottom"/>
          </w:tcPr>
          <w:p w:rsidR="00BC07E3" w:rsidRPr="00111B77" w:rsidRDefault="00696C4C" w:rsidP="00317C43">
            <w:pPr>
              <w:pStyle w:val="FieldText"/>
              <w:spacing w:before="120"/>
            </w:pP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74" w:name="Text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4"/>
          </w:p>
        </w:tc>
      </w:tr>
      <w:tr w:rsidR="00BC07E3" w:rsidRPr="00111B77" w:rsidTr="00176E67">
        <w:trPr>
          <w:trHeight w:val="360"/>
        </w:trPr>
        <w:tc>
          <w:tcPr>
            <w:tcW w:w="1072" w:type="dxa"/>
            <w:vAlign w:val="bottom"/>
          </w:tcPr>
          <w:p w:rsidR="00BC07E3" w:rsidRPr="00111B77" w:rsidRDefault="00BC07E3" w:rsidP="00317C43">
            <w:pPr>
              <w:spacing w:before="120"/>
            </w:pPr>
            <w:r w:rsidRPr="00111B77">
              <w:t>Address:</w:t>
            </w:r>
          </w:p>
        </w:tc>
        <w:tc>
          <w:tcPr>
            <w:tcW w:w="576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111B77" w:rsidRDefault="00696C4C" w:rsidP="00317C43">
            <w:pPr>
              <w:pStyle w:val="FieldText"/>
              <w:spacing w:before="120"/>
            </w:pP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75" w:name="Text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5"/>
          </w:p>
        </w:tc>
        <w:tc>
          <w:tcPr>
            <w:tcW w:w="1170" w:type="dxa"/>
            <w:vAlign w:val="bottom"/>
          </w:tcPr>
          <w:p w:rsidR="00BC07E3" w:rsidRPr="00111B77" w:rsidRDefault="00BC07E3" w:rsidP="00317C43">
            <w:pPr>
              <w:pStyle w:val="Heading4"/>
              <w:spacing w:before="120"/>
            </w:pPr>
            <w:r w:rsidRPr="00111B77">
              <w:t>Supervisor: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111B77" w:rsidRDefault="00696C4C" w:rsidP="00317C43">
            <w:pPr>
              <w:pStyle w:val="FieldText"/>
              <w:spacing w:before="120"/>
            </w:pPr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76" w:name="Text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6"/>
          </w:p>
        </w:tc>
      </w:tr>
      <w:tr w:rsidR="00BC07E3" w:rsidRPr="00111B77" w:rsidTr="00BC07E3">
        <w:trPr>
          <w:trHeight w:val="288"/>
        </w:trPr>
        <w:tc>
          <w:tcPr>
            <w:tcW w:w="1072" w:type="dxa"/>
            <w:vAlign w:val="bottom"/>
          </w:tcPr>
          <w:p w:rsidR="00BC07E3" w:rsidRPr="00111B77" w:rsidRDefault="00BC07E3" w:rsidP="00317C43">
            <w:pPr>
              <w:spacing w:before="120"/>
            </w:pPr>
            <w:r w:rsidRPr="00111B77">
              <w:t>Job Title:</w:t>
            </w:r>
          </w:p>
        </w:tc>
        <w:tc>
          <w:tcPr>
            <w:tcW w:w="2888" w:type="dxa"/>
            <w:gridSpan w:val="5"/>
            <w:tcBorders>
              <w:bottom w:val="single" w:sz="4" w:space="0" w:color="auto"/>
            </w:tcBorders>
            <w:vAlign w:val="bottom"/>
          </w:tcPr>
          <w:p w:rsidR="00BC07E3" w:rsidRPr="00111B77" w:rsidRDefault="00696C4C" w:rsidP="00317C43">
            <w:pPr>
              <w:pStyle w:val="FieldText"/>
              <w:spacing w:before="120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77" w:name="Tex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7"/>
          </w:p>
        </w:tc>
        <w:tc>
          <w:tcPr>
            <w:tcW w:w="1530" w:type="dxa"/>
            <w:gridSpan w:val="3"/>
            <w:vAlign w:val="bottom"/>
          </w:tcPr>
          <w:p w:rsidR="00BC07E3" w:rsidRPr="00111B77" w:rsidRDefault="00BC07E3" w:rsidP="00317C43">
            <w:pPr>
              <w:pStyle w:val="Heading4"/>
              <w:spacing w:before="120"/>
            </w:pPr>
            <w:r w:rsidRPr="00111B77">
              <w:t>Starting Salary: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vAlign w:val="bottom"/>
          </w:tcPr>
          <w:p w:rsidR="00BC07E3" w:rsidRPr="00111B77" w:rsidRDefault="00BC07E3" w:rsidP="00317C43">
            <w:pPr>
              <w:pStyle w:val="FieldText"/>
              <w:spacing w:before="120"/>
            </w:pPr>
            <w:r w:rsidRPr="00111B77">
              <w:t>$</w:t>
            </w:r>
            <w:r w:rsidR="00696C4C"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78" w:name="Text61"/>
            <w:r w:rsidR="00696C4C">
              <w:instrText xml:space="preserve"> FORMTEXT </w:instrText>
            </w:r>
            <w:r w:rsidR="00696C4C">
              <w:fldChar w:fldCharType="separate"/>
            </w:r>
            <w:r w:rsidR="00696C4C">
              <w:rPr>
                <w:noProof/>
              </w:rPr>
              <w:t> </w:t>
            </w:r>
            <w:r w:rsidR="00696C4C">
              <w:rPr>
                <w:noProof/>
              </w:rPr>
              <w:t> </w:t>
            </w:r>
            <w:r w:rsidR="00696C4C">
              <w:rPr>
                <w:noProof/>
              </w:rPr>
              <w:t> </w:t>
            </w:r>
            <w:r w:rsidR="00696C4C">
              <w:rPr>
                <w:noProof/>
              </w:rPr>
              <w:t> </w:t>
            </w:r>
            <w:r w:rsidR="00696C4C">
              <w:rPr>
                <w:noProof/>
              </w:rPr>
              <w:t> </w:t>
            </w:r>
            <w:r w:rsidR="00696C4C">
              <w:fldChar w:fldCharType="end"/>
            </w:r>
            <w:bookmarkEnd w:id="78"/>
          </w:p>
        </w:tc>
        <w:tc>
          <w:tcPr>
            <w:tcW w:w="1620" w:type="dxa"/>
            <w:gridSpan w:val="2"/>
            <w:vAlign w:val="bottom"/>
          </w:tcPr>
          <w:p w:rsidR="00BC07E3" w:rsidRPr="00111B77" w:rsidRDefault="00BC07E3" w:rsidP="00317C43">
            <w:pPr>
              <w:pStyle w:val="Heading4"/>
              <w:spacing w:before="120"/>
            </w:pPr>
            <w:r w:rsidRPr="00111B77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111B77" w:rsidRDefault="00BC07E3" w:rsidP="00317C43">
            <w:pPr>
              <w:pStyle w:val="FieldText"/>
              <w:spacing w:before="120"/>
            </w:pPr>
            <w:r w:rsidRPr="00111B77">
              <w:t>$</w:t>
            </w:r>
            <w:r w:rsidR="00696C4C"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79" w:name="Text64"/>
            <w:r w:rsidR="00696C4C">
              <w:instrText xml:space="preserve"> FORMTEXT </w:instrText>
            </w:r>
            <w:r w:rsidR="00696C4C">
              <w:fldChar w:fldCharType="separate"/>
            </w:r>
            <w:r w:rsidR="00696C4C">
              <w:rPr>
                <w:noProof/>
              </w:rPr>
              <w:t> </w:t>
            </w:r>
            <w:r w:rsidR="00696C4C">
              <w:rPr>
                <w:noProof/>
              </w:rPr>
              <w:t> </w:t>
            </w:r>
            <w:r w:rsidR="00696C4C">
              <w:rPr>
                <w:noProof/>
              </w:rPr>
              <w:t> </w:t>
            </w:r>
            <w:r w:rsidR="00696C4C">
              <w:rPr>
                <w:noProof/>
              </w:rPr>
              <w:t> </w:t>
            </w:r>
            <w:r w:rsidR="00696C4C">
              <w:rPr>
                <w:noProof/>
              </w:rPr>
              <w:t> </w:t>
            </w:r>
            <w:r w:rsidR="00696C4C">
              <w:fldChar w:fldCharType="end"/>
            </w:r>
            <w:bookmarkEnd w:id="79"/>
          </w:p>
        </w:tc>
      </w:tr>
      <w:tr w:rsidR="00BC07E3" w:rsidRPr="00111B77" w:rsidTr="00BC07E3">
        <w:trPr>
          <w:trHeight w:val="288"/>
        </w:trPr>
        <w:tc>
          <w:tcPr>
            <w:tcW w:w="1491" w:type="dxa"/>
            <w:gridSpan w:val="3"/>
            <w:vAlign w:val="bottom"/>
          </w:tcPr>
          <w:p w:rsidR="00BC07E3" w:rsidRPr="00111B77" w:rsidRDefault="00BC07E3" w:rsidP="00317C43">
            <w:pPr>
              <w:spacing w:before="120"/>
            </w:pPr>
            <w:r w:rsidRPr="00111B77">
              <w:t>Responsibilities:</w:t>
            </w:r>
          </w:p>
        </w:tc>
        <w:tc>
          <w:tcPr>
            <w:tcW w:w="8589" w:type="dxa"/>
            <w:gridSpan w:val="11"/>
            <w:tcBorders>
              <w:bottom w:val="single" w:sz="4" w:space="0" w:color="auto"/>
            </w:tcBorders>
            <w:vAlign w:val="bottom"/>
          </w:tcPr>
          <w:p w:rsidR="00BC07E3" w:rsidRPr="00111B77" w:rsidRDefault="00696C4C" w:rsidP="00317C43">
            <w:pPr>
              <w:pStyle w:val="FieldText"/>
              <w:spacing w:before="120"/>
            </w:pPr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80" w:name="Text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0"/>
          </w:p>
        </w:tc>
      </w:tr>
      <w:tr w:rsidR="00BC07E3" w:rsidRPr="00111B77" w:rsidTr="00BC07E3">
        <w:trPr>
          <w:trHeight w:val="288"/>
        </w:trPr>
        <w:tc>
          <w:tcPr>
            <w:tcW w:w="1080" w:type="dxa"/>
            <w:gridSpan w:val="2"/>
            <w:vAlign w:val="bottom"/>
          </w:tcPr>
          <w:p w:rsidR="00BC07E3" w:rsidRPr="00111B77" w:rsidRDefault="00BC07E3" w:rsidP="00317C43">
            <w:pPr>
              <w:spacing w:before="120"/>
            </w:pPr>
            <w:r w:rsidRPr="00111B77">
              <w:t>From: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bottom"/>
          </w:tcPr>
          <w:p w:rsidR="00BC07E3" w:rsidRPr="00111B77" w:rsidRDefault="00696C4C" w:rsidP="00317C43">
            <w:pPr>
              <w:pStyle w:val="FieldText"/>
              <w:spacing w:before="120"/>
            </w:pP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81" w:name="Text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1"/>
          </w:p>
        </w:tc>
        <w:tc>
          <w:tcPr>
            <w:tcW w:w="450" w:type="dxa"/>
            <w:vAlign w:val="bottom"/>
          </w:tcPr>
          <w:p w:rsidR="00BC07E3" w:rsidRPr="00111B77" w:rsidRDefault="00BC07E3" w:rsidP="00317C43">
            <w:pPr>
              <w:pStyle w:val="Heading4"/>
              <w:spacing w:before="120"/>
            </w:pPr>
            <w:r w:rsidRPr="00111B77">
              <w:t>To: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bottom"/>
          </w:tcPr>
          <w:p w:rsidR="00BC07E3" w:rsidRPr="00111B77" w:rsidRDefault="00696C4C" w:rsidP="00317C43">
            <w:pPr>
              <w:pStyle w:val="FieldText"/>
              <w:spacing w:before="120"/>
            </w:pPr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82" w:name="Text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2"/>
          </w:p>
        </w:tc>
        <w:tc>
          <w:tcPr>
            <w:tcW w:w="2070" w:type="dxa"/>
            <w:gridSpan w:val="4"/>
            <w:vAlign w:val="bottom"/>
          </w:tcPr>
          <w:p w:rsidR="00BC07E3" w:rsidRPr="00111B77" w:rsidRDefault="00BC07E3" w:rsidP="00317C43">
            <w:pPr>
              <w:pStyle w:val="Heading4"/>
              <w:spacing w:before="120"/>
            </w:pPr>
            <w:r w:rsidRPr="00111B77">
              <w:t>Reason for Leaving:</w:t>
            </w:r>
          </w:p>
        </w:tc>
        <w:tc>
          <w:tcPr>
            <w:tcW w:w="3240" w:type="dxa"/>
            <w:gridSpan w:val="3"/>
            <w:tcBorders>
              <w:bottom w:val="single" w:sz="4" w:space="0" w:color="auto"/>
            </w:tcBorders>
            <w:vAlign w:val="bottom"/>
          </w:tcPr>
          <w:p w:rsidR="00BC07E3" w:rsidRPr="00111B77" w:rsidRDefault="00696C4C" w:rsidP="00317C43">
            <w:pPr>
              <w:pStyle w:val="FieldText"/>
              <w:spacing w:before="120"/>
            </w:pPr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83" w:name="Text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3"/>
          </w:p>
        </w:tc>
      </w:tr>
      <w:tr w:rsidR="00BC07E3" w:rsidRPr="00111B77" w:rsidTr="00176E67">
        <w:tc>
          <w:tcPr>
            <w:tcW w:w="5040" w:type="dxa"/>
            <w:gridSpan w:val="8"/>
            <w:vAlign w:val="bottom"/>
          </w:tcPr>
          <w:p w:rsidR="00BC07E3" w:rsidRPr="00111B77" w:rsidRDefault="00BC07E3" w:rsidP="00BC07E3">
            <w:r w:rsidRPr="00111B77">
              <w:t>May we contact your previous supervisor for a reference?</w:t>
            </w:r>
          </w:p>
        </w:tc>
        <w:tc>
          <w:tcPr>
            <w:tcW w:w="900" w:type="dxa"/>
            <w:gridSpan w:val="2"/>
            <w:vAlign w:val="bottom"/>
          </w:tcPr>
          <w:p w:rsidR="00BC07E3" w:rsidRPr="00111B77" w:rsidRDefault="00BC07E3" w:rsidP="00BC07E3">
            <w:pPr>
              <w:pStyle w:val="Checkbox"/>
            </w:pPr>
            <w:r w:rsidRPr="00111B77">
              <w:t>YES</w:t>
            </w:r>
          </w:p>
          <w:p w:rsidR="00BC07E3" w:rsidRPr="00111B77" w:rsidRDefault="00A16B76" w:rsidP="00BC07E3">
            <w:pPr>
              <w:pStyle w:val="Checkbox"/>
            </w:pPr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23"/>
            <w:r>
              <w:instrText xml:space="preserve"> FORMCHECKBOX </w:instrText>
            </w:r>
            <w:r w:rsidR="003C4313">
              <w:fldChar w:fldCharType="separate"/>
            </w:r>
            <w:r>
              <w:fldChar w:fldCharType="end"/>
            </w:r>
            <w:bookmarkEnd w:id="84"/>
          </w:p>
        </w:tc>
        <w:tc>
          <w:tcPr>
            <w:tcW w:w="900" w:type="dxa"/>
            <w:vAlign w:val="bottom"/>
          </w:tcPr>
          <w:p w:rsidR="00BC07E3" w:rsidRPr="00111B77" w:rsidRDefault="00BC07E3" w:rsidP="00BC07E3">
            <w:pPr>
              <w:pStyle w:val="Checkbox"/>
            </w:pPr>
            <w:r w:rsidRPr="00111B77">
              <w:t>NO</w:t>
            </w:r>
          </w:p>
          <w:p w:rsidR="00BC07E3" w:rsidRPr="00111B77" w:rsidRDefault="00A16B76" w:rsidP="00BC07E3">
            <w:pPr>
              <w:pStyle w:val="Checkbox"/>
            </w:pPr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24"/>
            <w:r>
              <w:instrText xml:space="preserve"> FORMCHECKBOX </w:instrText>
            </w:r>
            <w:r w:rsidR="003C4313">
              <w:fldChar w:fldCharType="separate"/>
            </w:r>
            <w:r>
              <w:fldChar w:fldCharType="end"/>
            </w:r>
            <w:bookmarkEnd w:id="85"/>
          </w:p>
        </w:tc>
        <w:tc>
          <w:tcPr>
            <w:tcW w:w="3240" w:type="dxa"/>
            <w:gridSpan w:val="3"/>
            <w:vAlign w:val="bottom"/>
          </w:tcPr>
          <w:p w:rsidR="00BC07E3" w:rsidRPr="00111B77" w:rsidRDefault="00BC07E3" w:rsidP="00BC07E3">
            <w:pPr>
              <w:rPr>
                <w:szCs w:val="19"/>
              </w:rPr>
            </w:pPr>
          </w:p>
        </w:tc>
      </w:tr>
      <w:tr w:rsidR="00176E67" w:rsidRPr="00111B77" w:rsidTr="00176E67">
        <w:tc>
          <w:tcPr>
            <w:tcW w:w="5040" w:type="dxa"/>
            <w:gridSpan w:val="8"/>
            <w:tcBorders>
              <w:bottom w:val="single" w:sz="4" w:space="0" w:color="auto"/>
            </w:tcBorders>
            <w:vAlign w:val="bottom"/>
          </w:tcPr>
          <w:p w:rsidR="00176E67" w:rsidRPr="00111B77" w:rsidRDefault="00176E67" w:rsidP="00BC07E3"/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bottom"/>
          </w:tcPr>
          <w:p w:rsidR="00176E67" w:rsidRPr="00111B7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Pr="00111B77" w:rsidRDefault="00176E67" w:rsidP="00BC07E3">
            <w:pPr>
              <w:pStyle w:val="Checkbox"/>
            </w:pPr>
          </w:p>
        </w:tc>
        <w:tc>
          <w:tcPr>
            <w:tcW w:w="3240" w:type="dxa"/>
            <w:gridSpan w:val="3"/>
            <w:tcBorders>
              <w:bottom w:val="single" w:sz="4" w:space="0" w:color="auto"/>
            </w:tcBorders>
            <w:vAlign w:val="bottom"/>
          </w:tcPr>
          <w:p w:rsidR="00176E67" w:rsidRPr="00111B77" w:rsidRDefault="00176E67" w:rsidP="00BC07E3">
            <w:pPr>
              <w:rPr>
                <w:szCs w:val="19"/>
              </w:rPr>
            </w:pPr>
          </w:p>
        </w:tc>
      </w:tr>
      <w:tr w:rsidR="00176E67" w:rsidRPr="00111B77" w:rsidTr="00111B77">
        <w:tc>
          <w:tcPr>
            <w:tcW w:w="504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bottom"/>
          </w:tcPr>
          <w:p w:rsidR="00176E67" w:rsidRPr="00111B77" w:rsidRDefault="00176E67" w:rsidP="00BC07E3"/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bottom"/>
          </w:tcPr>
          <w:p w:rsidR="00176E67" w:rsidRPr="00111B7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bottom"/>
          </w:tcPr>
          <w:p w:rsidR="00176E67" w:rsidRPr="00111B77" w:rsidRDefault="00176E67" w:rsidP="00BC07E3">
            <w:pPr>
              <w:pStyle w:val="Checkbox"/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bottom"/>
          </w:tcPr>
          <w:p w:rsidR="00176E67" w:rsidRPr="00111B77" w:rsidRDefault="00176E67" w:rsidP="00BC07E3">
            <w:pPr>
              <w:rPr>
                <w:szCs w:val="19"/>
              </w:rPr>
            </w:pPr>
          </w:p>
        </w:tc>
      </w:tr>
      <w:tr w:rsidR="00BC07E3" w:rsidRPr="00111B77" w:rsidTr="00176E67">
        <w:trPr>
          <w:trHeight w:val="360"/>
        </w:trPr>
        <w:tc>
          <w:tcPr>
            <w:tcW w:w="1072" w:type="dxa"/>
            <w:vAlign w:val="bottom"/>
          </w:tcPr>
          <w:p w:rsidR="00BC07E3" w:rsidRPr="00111B77" w:rsidRDefault="00317C43" w:rsidP="00317C43">
            <w:pPr>
              <w:spacing w:before="120"/>
            </w:pPr>
            <w:r w:rsidRPr="00317C43">
              <w:rPr>
                <w:b/>
              </w:rPr>
              <w:t>Previous</w:t>
            </w:r>
            <w:r>
              <w:t xml:space="preserve"> Employer:</w:t>
            </w:r>
          </w:p>
        </w:tc>
        <w:tc>
          <w:tcPr>
            <w:tcW w:w="5768" w:type="dxa"/>
            <w:gridSpan w:val="10"/>
            <w:tcBorders>
              <w:bottom w:val="single" w:sz="4" w:space="0" w:color="auto"/>
            </w:tcBorders>
            <w:vAlign w:val="bottom"/>
          </w:tcPr>
          <w:p w:rsidR="00BC07E3" w:rsidRPr="00111B77" w:rsidRDefault="00696C4C" w:rsidP="00317C43">
            <w:pPr>
              <w:pStyle w:val="FieldText"/>
              <w:spacing w:before="120"/>
            </w:pP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86" w:name="Text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6"/>
          </w:p>
        </w:tc>
        <w:tc>
          <w:tcPr>
            <w:tcW w:w="1170" w:type="dxa"/>
            <w:vAlign w:val="bottom"/>
          </w:tcPr>
          <w:p w:rsidR="00BC07E3" w:rsidRPr="00111B77" w:rsidRDefault="00BC07E3" w:rsidP="00317C43">
            <w:pPr>
              <w:pStyle w:val="Heading4"/>
              <w:spacing w:before="120"/>
            </w:pPr>
            <w:r w:rsidRPr="00111B77">
              <w:t>Phone:</w:t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  <w:vAlign w:val="bottom"/>
          </w:tcPr>
          <w:p w:rsidR="00BC07E3" w:rsidRPr="00111B77" w:rsidRDefault="00696C4C" w:rsidP="00317C43">
            <w:pPr>
              <w:pStyle w:val="FieldText"/>
              <w:spacing w:before="120"/>
            </w:pPr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87" w:name="Text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7"/>
          </w:p>
        </w:tc>
      </w:tr>
      <w:tr w:rsidR="00BC07E3" w:rsidRPr="00111B77" w:rsidTr="00176E67">
        <w:trPr>
          <w:trHeight w:val="360"/>
        </w:trPr>
        <w:tc>
          <w:tcPr>
            <w:tcW w:w="1072" w:type="dxa"/>
            <w:vAlign w:val="bottom"/>
          </w:tcPr>
          <w:p w:rsidR="00BC07E3" w:rsidRPr="00111B77" w:rsidRDefault="00BC07E3" w:rsidP="00317C43">
            <w:pPr>
              <w:spacing w:before="120"/>
            </w:pPr>
            <w:r w:rsidRPr="00111B77">
              <w:t>Address:</w:t>
            </w:r>
          </w:p>
        </w:tc>
        <w:tc>
          <w:tcPr>
            <w:tcW w:w="576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111B77" w:rsidRDefault="00696C4C" w:rsidP="00317C43">
            <w:pPr>
              <w:pStyle w:val="FieldText"/>
              <w:spacing w:before="120"/>
            </w:pPr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88" w:name="Text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8"/>
          </w:p>
        </w:tc>
        <w:tc>
          <w:tcPr>
            <w:tcW w:w="1170" w:type="dxa"/>
            <w:vAlign w:val="bottom"/>
          </w:tcPr>
          <w:p w:rsidR="00BC07E3" w:rsidRPr="00111B77" w:rsidRDefault="00BC07E3" w:rsidP="00317C43">
            <w:pPr>
              <w:pStyle w:val="Heading4"/>
              <w:spacing w:before="120"/>
            </w:pPr>
            <w:r w:rsidRPr="00111B77">
              <w:t>Supervisor: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111B77" w:rsidRDefault="00696C4C" w:rsidP="00317C43">
            <w:pPr>
              <w:pStyle w:val="FieldText"/>
              <w:spacing w:before="120"/>
            </w:pPr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89" w:name="Text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9"/>
          </w:p>
        </w:tc>
      </w:tr>
      <w:tr w:rsidR="00BC07E3" w:rsidRPr="00111B77" w:rsidTr="00BC07E3">
        <w:trPr>
          <w:trHeight w:val="288"/>
        </w:trPr>
        <w:tc>
          <w:tcPr>
            <w:tcW w:w="1072" w:type="dxa"/>
            <w:vAlign w:val="bottom"/>
          </w:tcPr>
          <w:p w:rsidR="00BC07E3" w:rsidRPr="00111B77" w:rsidRDefault="00BC07E3" w:rsidP="00317C43">
            <w:pPr>
              <w:spacing w:before="120"/>
            </w:pPr>
            <w:r w:rsidRPr="00111B77">
              <w:t>Job Title:</w:t>
            </w:r>
          </w:p>
        </w:tc>
        <w:tc>
          <w:tcPr>
            <w:tcW w:w="2888" w:type="dxa"/>
            <w:gridSpan w:val="5"/>
            <w:tcBorders>
              <w:bottom w:val="single" w:sz="4" w:space="0" w:color="auto"/>
            </w:tcBorders>
            <w:vAlign w:val="bottom"/>
          </w:tcPr>
          <w:p w:rsidR="00BC07E3" w:rsidRPr="00111B77" w:rsidRDefault="00696C4C" w:rsidP="00317C43">
            <w:pPr>
              <w:pStyle w:val="FieldText"/>
              <w:spacing w:before="120"/>
            </w:pPr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90" w:name="Text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0"/>
          </w:p>
        </w:tc>
        <w:tc>
          <w:tcPr>
            <w:tcW w:w="1530" w:type="dxa"/>
            <w:gridSpan w:val="3"/>
            <w:vAlign w:val="bottom"/>
          </w:tcPr>
          <w:p w:rsidR="00BC07E3" w:rsidRPr="00111B77" w:rsidRDefault="00BC07E3" w:rsidP="00317C43">
            <w:pPr>
              <w:pStyle w:val="Heading4"/>
              <w:spacing w:before="120"/>
            </w:pPr>
            <w:r w:rsidRPr="00111B77">
              <w:t>Starting Salary: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vAlign w:val="bottom"/>
          </w:tcPr>
          <w:p w:rsidR="00BC07E3" w:rsidRPr="00111B77" w:rsidRDefault="00BC07E3" w:rsidP="00317C43">
            <w:pPr>
              <w:pStyle w:val="FieldText"/>
              <w:spacing w:before="120"/>
            </w:pPr>
            <w:r w:rsidRPr="00111B77">
              <w:t>$</w:t>
            </w:r>
          </w:p>
        </w:tc>
        <w:tc>
          <w:tcPr>
            <w:tcW w:w="1620" w:type="dxa"/>
            <w:gridSpan w:val="2"/>
            <w:vAlign w:val="bottom"/>
          </w:tcPr>
          <w:p w:rsidR="00BC07E3" w:rsidRPr="00111B77" w:rsidRDefault="00BC07E3" w:rsidP="00317C43">
            <w:pPr>
              <w:pStyle w:val="Heading4"/>
              <w:spacing w:before="120"/>
            </w:pPr>
            <w:r w:rsidRPr="00111B77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111B77" w:rsidRDefault="00BC07E3" w:rsidP="00317C43">
            <w:pPr>
              <w:pStyle w:val="FieldText"/>
              <w:spacing w:before="120"/>
            </w:pPr>
            <w:r w:rsidRPr="00111B77">
              <w:t>$</w:t>
            </w:r>
            <w:r w:rsidR="00696C4C"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91" w:name="Text74"/>
            <w:r w:rsidR="00696C4C">
              <w:instrText xml:space="preserve"> FORMTEXT </w:instrText>
            </w:r>
            <w:r w:rsidR="00696C4C">
              <w:fldChar w:fldCharType="separate"/>
            </w:r>
            <w:r w:rsidR="00696C4C">
              <w:rPr>
                <w:noProof/>
              </w:rPr>
              <w:t> </w:t>
            </w:r>
            <w:r w:rsidR="00696C4C">
              <w:rPr>
                <w:noProof/>
              </w:rPr>
              <w:t> </w:t>
            </w:r>
            <w:r w:rsidR="00696C4C">
              <w:rPr>
                <w:noProof/>
              </w:rPr>
              <w:t> </w:t>
            </w:r>
            <w:r w:rsidR="00696C4C">
              <w:rPr>
                <w:noProof/>
              </w:rPr>
              <w:t> </w:t>
            </w:r>
            <w:r w:rsidR="00696C4C">
              <w:rPr>
                <w:noProof/>
              </w:rPr>
              <w:t> </w:t>
            </w:r>
            <w:r w:rsidR="00696C4C">
              <w:fldChar w:fldCharType="end"/>
            </w:r>
            <w:bookmarkEnd w:id="91"/>
          </w:p>
        </w:tc>
      </w:tr>
      <w:tr w:rsidR="00BC07E3" w:rsidRPr="00111B77" w:rsidTr="00BC07E3">
        <w:trPr>
          <w:trHeight w:val="288"/>
        </w:trPr>
        <w:tc>
          <w:tcPr>
            <w:tcW w:w="1491" w:type="dxa"/>
            <w:gridSpan w:val="3"/>
            <w:vAlign w:val="bottom"/>
          </w:tcPr>
          <w:p w:rsidR="00BC07E3" w:rsidRPr="00111B77" w:rsidRDefault="00BC07E3" w:rsidP="00317C43">
            <w:pPr>
              <w:spacing w:before="120"/>
            </w:pPr>
            <w:r w:rsidRPr="00111B77">
              <w:t>Responsibilities:</w:t>
            </w:r>
          </w:p>
        </w:tc>
        <w:tc>
          <w:tcPr>
            <w:tcW w:w="8589" w:type="dxa"/>
            <w:gridSpan w:val="11"/>
            <w:tcBorders>
              <w:bottom w:val="single" w:sz="4" w:space="0" w:color="auto"/>
            </w:tcBorders>
            <w:vAlign w:val="bottom"/>
          </w:tcPr>
          <w:p w:rsidR="00BC07E3" w:rsidRPr="00111B77" w:rsidRDefault="00696C4C" w:rsidP="00317C43">
            <w:pPr>
              <w:pStyle w:val="FieldText"/>
              <w:spacing w:before="120"/>
            </w:pPr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92" w:name="Text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2"/>
          </w:p>
        </w:tc>
      </w:tr>
      <w:tr w:rsidR="00BC07E3" w:rsidRPr="00111B77" w:rsidTr="00BC07E3">
        <w:trPr>
          <w:trHeight w:val="288"/>
        </w:trPr>
        <w:tc>
          <w:tcPr>
            <w:tcW w:w="1080" w:type="dxa"/>
            <w:gridSpan w:val="2"/>
            <w:vAlign w:val="bottom"/>
          </w:tcPr>
          <w:p w:rsidR="00BC07E3" w:rsidRPr="00111B77" w:rsidRDefault="00BC07E3" w:rsidP="00317C43">
            <w:pPr>
              <w:spacing w:before="120"/>
            </w:pPr>
            <w:r w:rsidRPr="00111B77">
              <w:t>From: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bottom"/>
          </w:tcPr>
          <w:p w:rsidR="00BC07E3" w:rsidRPr="00111B77" w:rsidRDefault="00696C4C" w:rsidP="00317C43">
            <w:pPr>
              <w:pStyle w:val="FieldText"/>
              <w:spacing w:before="120"/>
            </w:pPr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93" w:name="Text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3"/>
          </w:p>
        </w:tc>
        <w:tc>
          <w:tcPr>
            <w:tcW w:w="450" w:type="dxa"/>
            <w:vAlign w:val="bottom"/>
          </w:tcPr>
          <w:p w:rsidR="00BC07E3" w:rsidRPr="00111B77" w:rsidRDefault="00BC07E3" w:rsidP="00317C43">
            <w:pPr>
              <w:pStyle w:val="Heading4"/>
              <w:spacing w:before="120"/>
            </w:pPr>
            <w:r w:rsidRPr="00111B77">
              <w:t>To: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bottom"/>
          </w:tcPr>
          <w:p w:rsidR="00BC07E3" w:rsidRPr="00111B77" w:rsidRDefault="00696C4C" w:rsidP="00317C43">
            <w:pPr>
              <w:pStyle w:val="FieldText"/>
              <w:spacing w:before="120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94" w:name="Text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4"/>
          </w:p>
        </w:tc>
        <w:tc>
          <w:tcPr>
            <w:tcW w:w="2070" w:type="dxa"/>
            <w:gridSpan w:val="4"/>
            <w:vAlign w:val="bottom"/>
          </w:tcPr>
          <w:p w:rsidR="00BC07E3" w:rsidRPr="00111B77" w:rsidRDefault="00BC07E3" w:rsidP="00317C43">
            <w:pPr>
              <w:pStyle w:val="Heading4"/>
              <w:spacing w:before="120"/>
            </w:pPr>
            <w:r w:rsidRPr="00111B77">
              <w:t>Reason for Leaving:</w:t>
            </w:r>
          </w:p>
        </w:tc>
        <w:tc>
          <w:tcPr>
            <w:tcW w:w="3240" w:type="dxa"/>
            <w:gridSpan w:val="3"/>
            <w:tcBorders>
              <w:bottom w:val="single" w:sz="4" w:space="0" w:color="auto"/>
            </w:tcBorders>
            <w:vAlign w:val="bottom"/>
          </w:tcPr>
          <w:p w:rsidR="00BC07E3" w:rsidRPr="00111B77" w:rsidRDefault="00696C4C" w:rsidP="00317C43">
            <w:pPr>
              <w:pStyle w:val="FieldText"/>
              <w:spacing w:before="120"/>
            </w:pP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95" w:name="Text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5"/>
          </w:p>
        </w:tc>
      </w:tr>
      <w:tr w:rsidR="00BC07E3" w:rsidRPr="00111B77" w:rsidTr="00176E67">
        <w:tc>
          <w:tcPr>
            <w:tcW w:w="5040" w:type="dxa"/>
            <w:gridSpan w:val="8"/>
            <w:vAlign w:val="bottom"/>
          </w:tcPr>
          <w:p w:rsidR="00BC07E3" w:rsidRPr="00111B77" w:rsidRDefault="00BC07E3" w:rsidP="00BC07E3">
            <w:r w:rsidRPr="00111B77">
              <w:t>May we contact your previous supervisor for a reference?</w:t>
            </w:r>
          </w:p>
        </w:tc>
        <w:tc>
          <w:tcPr>
            <w:tcW w:w="900" w:type="dxa"/>
            <w:gridSpan w:val="2"/>
            <w:vAlign w:val="bottom"/>
          </w:tcPr>
          <w:p w:rsidR="00BC07E3" w:rsidRPr="00111B77" w:rsidRDefault="00BC07E3" w:rsidP="00BC07E3">
            <w:pPr>
              <w:pStyle w:val="Checkbox"/>
            </w:pPr>
            <w:r w:rsidRPr="00111B77">
              <w:t>YES</w:t>
            </w:r>
          </w:p>
          <w:p w:rsidR="00BC07E3" w:rsidRPr="00111B77" w:rsidRDefault="00A16B76" w:rsidP="00BC07E3">
            <w:pPr>
              <w:pStyle w:val="Checkbox"/>
            </w:pPr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heck25"/>
            <w:r>
              <w:instrText xml:space="preserve"> FORMCHECKBOX </w:instrText>
            </w:r>
            <w:r w:rsidR="003C4313">
              <w:fldChar w:fldCharType="separate"/>
            </w:r>
            <w:r>
              <w:fldChar w:fldCharType="end"/>
            </w:r>
            <w:bookmarkEnd w:id="96"/>
          </w:p>
        </w:tc>
        <w:tc>
          <w:tcPr>
            <w:tcW w:w="900" w:type="dxa"/>
            <w:vAlign w:val="bottom"/>
          </w:tcPr>
          <w:p w:rsidR="00BC07E3" w:rsidRPr="00111B77" w:rsidRDefault="00BC07E3" w:rsidP="00BC07E3">
            <w:pPr>
              <w:pStyle w:val="Checkbox"/>
            </w:pPr>
            <w:r w:rsidRPr="00111B77">
              <w:t>NO</w:t>
            </w:r>
          </w:p>
          <w:p w:rsidR="00BC07E3" w:rsidRPr="00111B77" w:rsidRDefault="00A16B76" w:rsidP="00BC07E3">
            <w:pPr>
              <w:pStyle w:val="Checkbox"/>
            </w:pPr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heck26"/>
            <w:r>
              <w:instrText xml:space="preserve"> FORMCHECKBOX </w:instrText>
            </w:r>
            <w:r w:rsidR="003C4313">
              <w:fldChar w:fldCharType="separate"/>
            </w:r>
            <w:r>
              <w:fldChar w:fldCharType="end"/>
            </w:r>
            <w:bookmarkEnd w:id="97"/>
          </w:p>
        </w:tc>
        <w:tc>
          <w:tcPr>
            <w:tcW w:w="3240" w:type="dxa"/>
            <w:gridSpan w:val="3"/>
            <w:vAlign w:val="bottom"/>
          </w:tcPr>
          <w:p w:rsidR="00BC07E3" w:rsidRPr="00111B77" w:rsidRDefault="00BC07E3" w:rsidP="00BC07E3">
            <w:pPr>
              <w:rPr>
                <w:szCs w:val="19"/>
              </w:rPr>
            </w:pPr>
          </w:p>
        </w:tc>
      </w:tr>
    </w:tbl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>I certify that my answers are true and complete to the best of my knowledge.</w:t>
      </w:r>
      <w:r w:rsidR="00A842AD">
        <w:t xml:space="preserve"> I authorize investigation of all statements herein recorded. I release from liability all persons and organizations reporting information required by this application.</w:t>
      </w:r>
      <w:r w:rsidRPr="005114CE">
        <w:t xml:space="preserve"> </w:t>
      </w:r>
    </w:p>
    <w:p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111B77" w:rsidTr="00330050">
        <w:trPr>
          <w:trHeight w:val="432"/>
        </w:trPr>
        <w:tc>
          <w:tcPr>
            <w:tcW w:w="1072" w:type="dxa"/>
            <w:vAlign w:val="bottom"/>
          </w:tcPr>
          <w:p w:rsidR="000D2539" w:rsidRPr="00111B77" w:rsidRDefault="000D2539" w:rsidP="00490804">
            <w:r w:rsidRPr="00111B77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0D2539" w:rsidRPr="00111B77" w:rsidRDefault="00696C4C" w:rsidP="00682C69">
            <w:pPr>
              <w:pStyle w:val="FieldText"/>
            </w:pPr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98" w:name="Text7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8"/>
          </w:p>
        </w:tc>
        <w:tc>
          <w:tcPr>
            <w:tcW w:w="674" w:type="dxa"/>
            <w:vAlign w:val="bottom"/>
          </w:tcPr>
          <w:p w:rsidR="000D2539" w:rsidRPr="00111B77" w:rsidRDefault="000D2539" w:rsidP="00C92A3C">
            <w:pPr>
              <w:pStyle w:val="Heading4"/>
            </w:pPr>
            <w:r w:rsidRPr="00111B77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0D2539" w:rsidRPr="00111B77" w:rsidRDefault="00696C4C" w:rsidP="00682C69">
            <w:pPr>
              <w:pStyle w:val="FieldText"/>
            </w:pP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99" w:name="Text7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9"/>
          </w:p>
        </w:tc>
      </w:tr>
    </w:tbl>
    <w:p w:rsidR="005F6E87" w:rsidRPr="004E34C6" w:rsidRDefault="005F6E87" w:rsidP="004E34C6"/>
    <w:sectPr w:rsidR="005F6E87" w:rsidRPr="004E34C6" w:rsidSect="005456CF">
      <w:footerReference w:type="default" r:id="rId10"/>
      <w:pgSz w:w="12240" w:h="15840"/>
      <w:pgMar w:top="72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4AB" w:rsidRDefault="00F534AB" w:rsidP="00176E67">
      <w:r>
        <w:separator/>
      </w:r>
    </w:p>
  </w:endnote>
  <w:endnote w:type="continuationSeparator" w:id="0">
    <w:p w:rsidR="00F534AB" w:rsidRDefault="00F534AB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E67" w:rsidRDefault="004F228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C4313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4AB" w:rsidRDefault="00F534AB" w:rsidP="00176E67">
      <w:r>
        <w:separator/>
      </w:r>
    </w:p>
  </w:footnote>
  <w:footnote w:type="continuationSeparator" w:id="0">
    <w:p w:rsidR="00F534AB" w:rsidRDefault="00F534AB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mailMerge>
    <w:mainDocumentType w:val="formLetters"/>
    <w:dataType w:val="textFile"/>
    <w:activeRecord w:val="-1"/>
  </w:mailMerge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056"/>
    <w:rsid w:val="000071F7"/>
    <w:rsid w:val="00010B00"/>
    <w:rsid w:val="000139E1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11B77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17C43"/>
    <w:rsid w:val="00330050"/>
    <w:rsid w:val="00335259"/>
    <w:rsid w:val="003929F1"/>
    <w:rsid w:val="00397ACF"/>
    <w:rsid w:val="003A1B63"/>
    <w:rsid w:val="003A41A1"/>
    <w:rsid w:val="003B2326"/>
    <w:rsid w:val="003C4313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2286"/>
    <w:rsid w:val="004F62AD"/>
    <w:rsid w:val="00501AE8"/>
    <w:rsid w:val="00504B65"/>
    <w:rsid w:val="005114CE"/>
    <w:rsid w:val="0052122B"/>
    <w:rsid w:val="005456CF"/>
    <w:rsid w:val="005557F6"/>
    <w:rsid w:val="00563778"/>
    <w:rsid w:val="005B4AE2"/>
    <w:rsid w:val="005E63CC"/>
    <w:rsid w:val="005F4056"/>
    <w:rsid w:val="005F6E87"/>
    <w:rsid w:val="00607FED"/>
    <w:rsid w:val="00613129"/>
    <w:rsid w:val="00615396"/>
    <w:rsid w:val="00617C65"/>
    <w:rsid w:val="0062667A"/>
    <w:rsid w:val="0063459A"/>
    <w:rsid w:val="0066126B"/>
    <w:rsid w:val="00682C69"/>
    <w:rsid w:val="00696C4C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75E53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16B76"/>
    <w:rsid w:val="00A211B2"/>
    <w:rsid w:val="00A2727E"/>
    <w:rsid w:val="00A35524"/>
    <w:rsid w:val="00A60C9E"/>
    <w:rsid w:val="00A74F99"/>
    <w:rsid w:val="00A82BA3"/>
    <w:rsid w:val="00A842AD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C384A"/>
    <w:rsid w:val="00BE2BC2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26D11"/>
    <w:rsid w:val="00D55AFA"/>
    <w:rsid w:val="00D6155E"/>
    <w:rsid w:val="00D670DD"/>
    <w:rsid w:val="00D83A19"/>
    <w:rsid w:val="00D86A85"/>
    <w:rsid w:val="00D90A75"/>
    <w:rsid w:val="00DA4514"/>
    <w:rsid w:val="00DC3BD1"/>
    <w:rsid w:val="00DC47A2"/>
    <w:rsid w:val="00DD7BBC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EF6432"/>
    <w:rsid w:val="00F534AB"/>
    <w:rsid w:val="00F60063"/>
    <w:rsid w:val="00F83033"/>
    <w:rsid w:val="00F9063F"/>
    <w:rsid w:val="00F966AA"/>
    <w:rsid w:val="00FA478E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CD4B045-AE3D-4078-B99C-10B12FA26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="Arial" w:hAnsi="Arial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/>
      <w:spacing w:before="200"/>
      <w:jc w:val="center"/>
      <w:outlineLvl w:val="1"/>
    </w:pPr>
    <w:rPr>
      <w:b/>
      <w:color w:val="FFFFFF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rsid w:val="00490804"/>
    <w:rPr>
      <w:rFonts w:ascii="Arial" w:hAnsi="Arial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b/>
      <w:color w:val="595959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176E67"/>
    <w:rPr>
      <w:rFonts w:ascii="Arial" w:hAnsi="Arial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link w:val="Footer"/>
    <w:uiPriority w:val="99"/>
    <w:rsid w:val="00176E67"/>
    <w:rPr>
      <w:rFonts w:ascii="Arial" w:hAnsi="Arial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eryl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DC51E6-95FA-4B9F-85AF-B2FD4A2E1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8</TotalTime>
  <Pages>2</Pages>
  <Words>431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4215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subject/>
  <dc:creator>Cheryl</dc:creator>
  <cp:keywords/>
  <cp:lastModifiedBy>Cheryl Hammond</cp:lastModifiedBy>
  <cp:revision>6</cp:revision>
  <cp:lastPrinted>2002-05-23T18:14:00Z</cp:lastPrinted>
  <dcterms:created xsi:type="dcterms:W3CDTF">2015-09-06T23:01:00Z</dcterms:created>
  <dcterms:modified xsi:type="dcterms:W3CDTF">2015-09-06T23:10:00Z</dcterms:modified>
  <cp:contentStatus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